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BD8" w:rsidRPr="00256632" w:rsidRDefault="00B41BD8" w:rsidP="00E26954"/>
    <w:p w:rsidR="00B41BD8" w:rsidRPr="00256632" w:rsidRDefault="00B41BD8" w:rsidP="00E26954"/>
    <w:p w:rsidR="00442A4A" w:rsidRDefault="005208E7" w:rsidP="005208E7">
      <w:pPr>
        <w:ind w:left="-851" w:right="-573"/>
      </w:pPr>
      <w:r>
        <w:t xml:space="preserve">The </w:t>
      </w:r>
      <w:r w:rsidR="00796D6A">
        <w:t>O</w:t>
      </w:r>
      <w:r>
        <w:t>rganisation ….</w:t>
      </w:r>
    </w:p>
    <w:p w:rsidR="005208E7" w:rsidRDefault="005208E7" w:rsidP="005208E7">
      <w:pPr>
        <w:ind w:left="-851" w:right="-573"/>
      </w:pPr>
      <w:r>
        <w:t>represented by</w:t>
      </w:r>
      <w:r w:rsidR="009C6675">
        <w:t xml:space="preserve"> …</w:t>
      </w:r>
      <w:r w:rsidR="00BF42DF">
        <w:t xml:space="preserve"> and …</w:t>
      </w:r>
    </w:p>
    <w:p w:rsidR="005F6D05" w:rsidRDefault="005F6D05" w:rsidP="005208E7">
      <w:pPr>
        <w:ind w:left="-851" w:right="-573"/>
      </w:pPr>
    </w:p>
    <w:p w:rsidR="00796D6A" w:rsidRDefault="00796D6A" w:rsidP="005208E7">
      <w:pPr>
        <w:ind w:left="-851" w:right="-573"/>
      </w:pPr>
      <w:r>
        <w:t>considering that</w:t>
      </w:r>
    </w:p>
    <w:p w:rsidR="009C6675" w:rsidRDefault="00796D6A" w:rsidP="00796D6A">
      <w:pPr>
        <w:pStyle w:val="ListParagraph"/>
        <w:numPr>
          <w:ilvl w:val="0"/>
          <w:numId w:val="34"/>
        </w:numPr>
        <w:ind w:right="-573"/>
      </w:pPr>
      <w:r>
        <w:t xml:space="preserve">the Organisation wishes </w:t>
      </w:r>
      <w:r w:rsidR="009C6675">
        <w:t xml:space="preserve">to connect </w:t>
      </w:r>
      <w:r>
        <w:t xml:space="preserve">its </w:t>
      </w:r>
      <w:r w:rsidR="0022051C">
        <w:t>credential management system (Master Portal or equivalent)</w:t>
      </w:r>
      <w:r>
        <w:t xml:space="preserve"> </w:t>
      </w:r>
      <w:r w:rsidR="009C6675">
        <w:t xml:space="preserve">to the </w:t>
      </w:r>
      <w:proofErr w:type="spellStart"/>
      <w:r w:rsidR="009C6675">
        <w:t>RCauth</w:t>
      </w:r>
      <w:proofErr w:type="spellEnd"/>
      <w:r w:rsidR="009C6675">
        <w:t xml:space="preserve"> Pilot ICA service in order for its users to </w:t>
      </w:r>
      <w:r w:rsidR="0022051C">
        <w:t xml:space="preserve">manage issued credentials </w:t>
      </w:r>
      <w:r w:rsidR="009C6675">
        <w:t>and fo</w:t>
      </w:r>
      <w:r>
        <w:t>rwarded authentication service,</w:t>
      </w:r>
    </w:p>
    <w:p w:rsidR="00796D6A" w:rsidRDefault="00796D6A" w:rsidP="00796D6A">
      <w:pPr>
        <w:pStyle w:val="ListParagraph"/>
        <w:numPr>
          <w:ilvl w:val="0"/>
          <w:numId w:val="34"/>
        </w:numPr>
        <w:ind w:right="-573"/>
      </w:pPr>
      <w:r>
        <w:t xml:space="preserve">the </w:t>
      </w:r>
      <w:proofErr w:type="spellStart"/>
      <w:r>
        <w:t>RCauth</w:t>
      </w:r>
      <w:proofErr w:type="spellEnd"/>
      <w:r>
        <w:t xml:space="preserve"> Pilot ICA service needs a</w:t>
      </w:r>
      <w:r w:rsidR="0022051C">
        <w:t>n established</w:t>
      </w:r>
      <w:r>
        <w:t xml:space="preserve"> relationship to be in place between itself (the issuing authority), and the </w:t>
      </w:r>
      <w:r w:rsidR="0022051C">
        <w:t>software agents and credential repositories that may be used by applicants to request and store end-user</w:t>
      </w:r>
      <w:r w:rsidR="004E3AE8">
        <w:t xml:space="preserve"> </w:t>
      </w:r>
      <w:r w:rsidR="0022051C">
        <w:t>credentials</w:t>
      </w:r>
      <w:r>
        <w:t>,</w:t>
      </w:r>
    </w:p>
    <w:p w:rsidR="00796D6A" w:rsidRDefault="00796D6A" w:rsidP="0022051C">
      <w:pPr>
        <w:pStyle w:val="ListParagraph"/>
        <w:numPr>
          <w:ilvl w:val="0"/>
          <w:numId w:val="34"/>
        </w:numPr>
        <w:ind w:right="-573"/>
      </w:pPr>
      <w:r>
        <w:t xml:space="preserve">the </w:t>
      </w:r>
      <w:proofErr w:type="spellStart"/>
      <w:r>
        <w:t>RCauth</w:t>
      </w:r>
      <w:proofErr w:type="spellEnd"/>
      <w:r>
        <w:t xml:space="preserve"> </w:t>
      </w:r>
      <w:r w:rsidR="00126FF1">
        <w:t xml:space="preserve">Pilot ICA </w:t>
      </w:r>
      <w:r>
        <w:t xml:space="preserve">service </w:t>
      </w:r>
      <w:r w:rsidR="0022051C">
        <w:t>needs to c</w:t>
      </w:r>
      <w:r w:rsidR="0022051C">
        <w:t>onsider such relationships based on compliance with the Private Key Protection  Guidelines</w:t>
      </w:r>
      <w:r w:rsidR="0022051C">
        <w:t xml:space="preserve"> (</w:t>
      </w:r>
      <w:hyperlink r:id="rId10" w:history="1">
        <w:r w:rsidR="0022051C" w:rsidRPr="00A90636">
          <w:rPr>
            <w:rStyle w:val="Hyperlink"/>
          </w:rPr>
          <w:t>https://www.eugridpma.org/guidelines/pkp</w:t>
        </w:r>
      </w:hyperlink>
      <w:r w:rsidR="0022051C">
        <w:t xml:space="preserve">) </w:t>
      </w:r>
      <w:r w:rsidR="0022051C">
        <w:t>and  the  current  best  practice  with  regard  to the  operation  of Trusted Credential Stores</w:t>
      </w:r>
      <w:r w:rsidR="0022051C">
        <w:t xml:space="preserve"> (CS) as specified and developed at </w:t>
      </w:r>
      <w:hyperlink r:id="rId11" w:history="1">
        <w:r w:rsidR="0022051C" w:rsidRPr="00A90636">
          <w:rPr>
            <w:rStyle w:val="Hyperlink"/>
          </w:rPr>
          <w:t>https://www.eugridpma.org/guidelines/trustedstores/</w:t>
        </w:r>
      </w:hyperlink>
      <w:r w:rsidR="0022051C">
        <w:t>,</w:t>
      </w:r>
    </w:p>
    <w:p w:rsidR="00796D6A" w:rsidRDefault="00796D6A" w:rsidP="00796D6A">
      <w:pPr>
        <w:ind w:left="-851" w:right="-573"/>
      </w:pPr>
      <w:r>
        <w:t xml:space="preserve">agrees to comply with the requirements that the Certification Policy and Practice Statement of the </w:t>
      </w:r>
      <w:proofErr w:type="spellStart"/>
      <w:r>
        <w:t>RCauth</w:t>
      </w:r>
      <w:proofErr w:type="spellEnd"/>
      <w:r>
        <w:t xml:space="preserve"> Pilot ICA </w:t>
      </w:r>
      <w:r w:rsidR="001628B0">
        <w:t>(</w:t>
      </w:r>
      <w:hyperlink r:id="rId12" w:history="1">
        <w:r w:rsidR="001628B0" w:rsidRPr="00FB4EC0">
          <w:rPr>
            <w:rStyle w:val="Hyperlink"/>
          </w:rPr>
          <w:t>www.rcauth.eu/policy</w:t>
        </w:r>
      </w:hyperlink>
      <w:r w:rsidR="001628B0">
        <w:t xml:space="preserve">) </w:t>
      </w:r>
      <w:r>
        <w:t xml:space="preserve">places upon </w:t>
      </w:r>
      <w:r w:rsidR="005A11ED">
        <w:t xml:space="preserve">acceptable </w:t>
      </w:r>
      <w:r w:rsidR="0022051C">
        <w:t>software agents and credential repositories</w:t>
      </w:r>
      <w:r w:rsidR="005A11ED">
        <w:t xml:space="preserve">, in particular </w:t>
      </w:r>
      <w:r w:rsidR="0022051C">
        <w:t>that credential management systems will comply with the Private Key Protection Guidelines and the Guidelines on Trusted CSs</w:t>
      </w:r>
      <w:r w:rsidR="00165CF8">
        <w:t>.</w:t>
      </w:r>
      <w:bookmarkStart w:id="0" w:name="_GoBack"/>
      <w:bookmarkEnd w:id="0"/>
    </w:p>
    <w:p w:rsidR="005A11ED" w:rsidRPr="0022051C" w:rsidRDefault="0022051C" w:rsidP="0022051C">
      <w:pPr>
        <w:ind w:left="-851" w:right="-573"/>
        <w:rPr>
          <w:lang w:val="en-US"/>
        </w:rPr>
      </w:pPr>
      <w:r>
        <w:t xml:space="preserve">Where the credential management system processes personal information, it shall process such information for the sole </w:t>
      </w:r>
      <w:r>
        <w:t>purpose  of  access  control  to  and  secure  operation  and  management  of aca</w:t>
      </w:r>
      <w:r>
        <w:t xml:space="preserve">demic and research distributed digital infrastructures. It shall inform the user of the processing of any personal data and shall have a </w:t>
      </w:r>
      <w:r w:rsidR="00805239">
        <w:t>data protection plan and data privacy policy.</w:t>
      </w:r>
    </w:p>
    <w:p w:rsidR="0022051C" w:rsidRPr="0022051C" w:rsidRDefault="0022051C" w:rsidP="00796D6A">
      <w:pPr>
        <w:ind w:left="-851" w:right="-573"/>
        <w:rPr>
          <w:lang w:val="en-US"/>
        </w:rPr>
      </w:pPr>
    </w:p>
    <w:p w:rsidR="005A11ED" w:rsidRDefault="005A11ED" w:rsidP="00796D6A">
      <w:pPr>
        <w:ind w:left="-851" w:right="-573"/>
      </w:pPr>
      <w:r>
        <w:t xml:space="preserve">The registered </w:t>
      </w:r>
      <w:r w:rsidR="00805239">
        <w:t xml:space="preserve">Client ID </w:t>
      </w:r>
      <w:r>
        <w:t>of the</w:t>
      </w:r>
      <w:r w:rsidR="00805239">
        <w:t xml:space="preserve"> credential management system is: …</w:t>
      </w:r>
    </w:p>
    <w:p w:rsidR="005A11ED" w:rsidRDefault="005A11ED" w:rsidP="00796D6A">
      <w:pPr>
        <w:ind w:left="-851" w:right="-573"/>
      </w:pPr>
      <w:r>
        <w:t xml:space="preserve">The registered colloquial name of the organisation is: … </w:t>
      </w:r>
    </w:p>
    <w:p w:rsidR="005A11ED" w:rsidRDefault="005A11ED" w:rsidP="00796D6A">
      <w:pPr>
        <w:ind w:left="-851" w:right="-573"/>
      </w:pPr>
      <w:r>
        <w:t xml:space="preserve">The </w:t>
      </w:r>
      <w:r w:rsidR="00805239">
        <w:t xml:space="preserve">privacy policy URL </w:t>
      </w:r>
      <w:r>
        <w:t>is</w:t>
      </w:r>
      <w:r w:rsidR="00805239">
        <w:t xml:space="preserve"> at</w:t>
      </w:r>
      <w:r>
        <w:t xml:space="preserve">: … </w:t>
      </w:r>
    </w:p>
    <w:p w:rsidR="005A11ED" w:rsidRDefault="005A11ED" w:rsidP="00796D6A">
      <w:pPr>
        <w:ind w:left="-851" w:right="-573"/>
      </w:pPr>
    </w:p>
    <w:p w:rsidR="005A11ED" w:rsidRDefault="005A11ED" w:rsidP="00796D6A">
      <w:pPr>
        <w:ind w:left="-851" w:right="-573"/>
      </w:pPr>
      <w:r>
        <w:t>The security incident response contact is: … (CSIRT mail address), … (CSIRT phone number)</w:t>
      </w:r>
    </w:p>
    <w:p w:rsidR="005A11ED" w:rsidRDefault="005A11ED" w:rsidP="00796D6A">
      <w:pPr>
        <w:ind w:left="-851" w:right="-573"/>
      </w:pPr>
      <w:r>
        <w:t>The CSIRT PGP key is: …</w:t>
      </w:r>
    </w:p>
    <w:p w:rsidR="005A11ED" w:rsidRDefault="005A11ED" w:rsidP="00796D6A">
      <w:pPr>
        <w:ind w:left="-851" w:right="-573"/>
      </w:pPr>
    </w:p>
    <w:p w:rsidR="0096657D" w:rsidRDefault="0096657D" w:rsidP="0096657D">
      <w:pPr>
        <w:ind w:left="-851" w:right="-573"/>
      </w:pPr>
    </w:p>
    <w:p w:rsidR="005A11ED" w:rsidRDefault="005A11ED" w:rsidP="0096657D">
      <w:pPr>
        <w:ind w:left="-851" w:right="-573"/>
      </w:pPr>
      <w:r>
        <w:t>Done by the representative of the Organisation:</w:t>
      </w:r>
    </w:p>
    <w:p w:rsidR="005A11ED" w:rsidRDefault="005A11ED" w:rsidP="00796D6A">
      <w:pPr>
        <w:ind w:left="-851" w:right="-573"/>
      </w:pPr>
      <w:r>
        <w:t>Name:</w:t>
      </w:r>
    </w:p>
    <w:p w:rsidR="005A11ED" w:rsidRDefault="005A11ED" w:rsidP="00796D6A">
      <w:pPr>
        <w:ind w:left="-851" w:right="-573"/>
      </w:pPr>
      <w:r>
        <w:t>Title:</w:t>
      </w:r>
    </w:p>
    <w:p w:rsidR="005A11ED" w:rsidRDefault="005A11ED" w:rsidP="00796D6A">
      <w:pPr>
        <w:ind w:left="-851" w:right="-573"/>
      </w:pPr>
      <w:r>
        <w:t>Date &amp; Place:</w:t>
      </w:r>
    </w:p>
    <w:p w:rsidR="005A11ED" w:rsidRDefault="005A11ED" w:rsidP="00796D6A">
      <w:pPr>
        <w:ind w:left="-851" w:right="-573"/>
      </w:pPr>
      <w:r>
        <w:t>Signature</w:t>
      </w:r>
      <w:r w:rsidR="0096657D">
        <w:t>:</w:t>
      </w:r>
    </w:p>
    <w:p w:rsidR="00BE1B97" w:rsidRPr="00256632" w:rsidRDefault="006D187C" w:rsidP="00BE1B97">
      <w:r>
        <w:rPr>
          <w:noProof/>
          <w:lang w:val="en-US"/>
        </w:rPr>
        <mc:AlternateContent>
          <mc:Choice Requires="wpc">
            <w:drawing>
              <wp:anchor distT="0" distB="0" distL="114300" distR="114300" simplePos="0" relativeHeight="251657216" behindDoc="0" locked="0" layoutInCell="1" allowOverlap="1" wp14:anchorId="2C730B57" wp14:editId="5486C5F9">
                <wp:simplePos x="0" y="0"/>
                <wp:positionH relativeFrom="page">
                  <wp:posOffset>457200</wp:posOffset>
                </wp:positionH>
                <wp:positionV relativeFrom="page">
                  <wp:posOffset>9249508</wp:posOffset>
                </wp:positionV>
                <wp:extent cx="6635262" cy="914400"/>
                <wp:effectExtent l="0" t="0" r="0" b="0"/>
                <wp:wrapNone/>
                <wp:docPr id="9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52400"/>
                            <a:ext cx="6400800" cy="650827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AEAEA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E4E3B" w:rsidRPr="005A11ED" w:rsidRDefault="006E4E3B" w:rsidP="00F54027">
                              <w:pPr>
                                <w:spacing w:before="0"/>
                                <w:rPr>
                                  <w:b/>
                                  <w:bCs/>
                                </w:rPr>
                              </w:pPr>
                              <w:r w:rsidRPr="00C86A85">
                                <w:rPr>
                                  <w:b/>
                                  <w:bCs/>
                                </w:rPr>
                                <w:t>Document Revision Information</w:t>
                              </w:r>
                            </w:p>
                            <w:p w:rsidR="006E4E3B" w:rsidRPr="0084749D" w:rsidRDefault="006E4E3B" w:rsidP="00FF028E">
                              <w:pPr>
                                <w:spacing w:before="0"/>
                                <w:rPr>
                                  <w:lang w:val="en-US"/>
                                </w:rPr>
                              </w:pPr>
                              <w:r w:rsidRPr="0084749D">
                                <w:rPr>
                                  <w:lang w:val="en-US"/>
                                </w:rPr>
                                <w:t>Document Version</w:t>
                              </w:r>
                              <w:r w:rsidRPr="0084749D">
                                <w:rPr>
                                  <w:lang w:val="en-US"/>
                                </w:rPr>
                                <w:tab/>
                              </w:r>
                              <w:r w:rsidR="003C01EB">
                                <w:rPr>
                                  <w:lang w:val="en-US"/>
                                </w:rPr>
                                <w:t>02</w:t>
                              </w:r>
                            </w:p>
                            <w:p w:rsidR="006E4E3B" w:rsidRPr="00C86A85" w:rsidRDefault="006E4E3B" w:rsidP="00F54027">
                              <w:pPr>
                                <w:spacing w:before="0"/>
                              </w:pPr>
                              <w:r w:rsidRPr="00C86A85">
                                <w:t>Last Modified</w:t>
                              </w:r>
                              <w:r w:rsidRPr="00C86A85">
                                <w:tab/>
                              </w:r>
                              <w:r w:rsidRPr="00C86A85">
                                <w:tab/>
                              </w:r>
                              <w:r w:rsidRPr="00C86A85">
                                <w:fldChar w:fldCharType="begin"/>
                              </w:r>
                              <w:r w:rsidRPr="00C86A85">
                                <w:instrText xml:space="preserve"> SAVEDATE  \@ "yyyy-MM-dd"  \* MERGEFORMAT </w:instrText>
                              </w:r>
                              <w:r w:rsidRPr="00C86A85">
                                <w:fldChar w:fldCharType="separate"/>
                              </w:r>
                              <w:r w:rsidR="00A10AFA">
                                <w:rPr>
                                  <w:noProof/>
                                </w:rPr>
                                <w:t>2016-06-08</w:t>
                              </w:r>
                              <w:r w:rsidRPr="00C86A85">
                                <w:fldChar w:fldCharType="end"/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6" o:spid="_x0000_s1026" editas="canvas" style="position:absolute;left:0;text-align:left;margin-left:36pt;margin-top:728.3pt;width:522.45pt;height:1in;z-index:251657216;mso-position-horizontal-relative:page;mso-position-vertical-relative:page" coordsize="66351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351;height:914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143;top:1524;width:64008;height:6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6V2MAA&#10;AADaAAAADwAAAGRycy9kb3ducmV2LnhtbESPzarCMBSE9xd8h3AENxdNdaFSjSKK4E78Weju0Bzb&#10;YnNSmmjq2xtBcDnMzDfMfNmaSjypcaVlBcNBAoI4s7rkXMH5tO1PQTiPrLGyTApe5GC56PzNMdU2&#10;8IGeR5+LCGGXooLC+zqV0mUFGXQDWxNH72Ybgz7KJpe6wRDhppKjJBlLgyXHhQJrWheU3Y8Po6Da&#10;h+v4f7TJHuXtHmrUQV52uVK9bruagfDU+l/4295pBRP4XIk3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6V2MAAAADaAAAADwAAAAAAAAAAAAAAAACYAgAAZHJzL2Rvd25y&#10;ZXYueG1sUEsFBgAAAAAEAAQA9QAAAIUDAAAAAA==&#10;" filled="f" fillcolor="#eaeaea">
                  <v:textbox>
                    <w:txbxContent>
                      <w:p w:rsidR="006E4E3B" w:rsidRPr="005A11ED" w:rsidRDefault="006E4E3B" w:rsidP="00F54027">
                        <w:pPr>
                          <w:spacing w:before="0"/>
                          <w:rPr>
                            <w:b/>
                            <w:bCs/>
                          </w:rPr>
                        </w:pPr>
                        <w:r w:rsidRPr="00C86A85">
                          <w:rPr>
                            <w:b/>
                            <w:bCs/>
                          </w:rPr>
                          <w:t>Document Revision Information</w:t>
                        </w:r>
                      </w:p>
                      <w:p w:rsidR="006E4E3B" w:rsidRPr="0084749D" w:rsidRDefault="006E4E3B" w:rsidP="00FF028E">
                        <w:pPr>
                          <w:spacing w:before="0"/>
                          <w:rPr>
                            <w:lang w:val="en-US"/>
                          </w:rPr>
                        </w:pPr>
                        <w:r w:rsidRPr="0084749D">
                          <w:rPr>
                            <w:lang w:val="en-US"/>
                          </w:rPr>
                          <w:t>Document Version</w:t>
                        </w:r>
                        <w:r w:rsidRPr="0084749D">
                          <w:rPr>
                            <w:lang w:val="en-US"/>
                          </w:rPr>
                          <w:tab/>
                        </w:r>
                        <w:r w:rsidR="003C01EB">
                          <w:rPr>
                            <w:lang w:val="en-US"/>
                          </w:rPr>
                          <w:t>02</w:t>
                        </w:r>
                      </w:p>
                      <w:p w:rsidR="006E4E3B" w:rsidRPr="00C86A85" w:rsidRDefault="006E4E3B" w:rsidP="00F54027">
                        <w:pPr>
                          <w:spacing w:before="0"/>
                        </w:pPr>
                        <w:r w:rsidRPr="00C86A85">
                          <w:t>Last Modified</w:t>
                        </w:r>
                        <w:r w:rsidRPr="00C86A85">
                          <w:tab/>
                        </w:r>
                        <w:r w:rsidRPr="00C86A85">
                          <w:tab/>
                        </w:r>
                        <w:r w:rsidRPr="00C86A85">
                          <w:fldChar w:fldCharType="begin"/>
                        </w:r>
                        <w:r w:rsidRPr="00C86A85">
                          <w:instrText xml:space="preserve"> SAVEDATE  \@ "yyyy-MM-dd"  \* MERGEFORMAT </w:instrText>
                        </w:r>
                        <w:r w:rsidRPr="00C86A85">
                          <w:fldChar w:fldCharType="separate"/>
                        </w:r>
                        <w:r w:rsidR="00A10AFA">
                          <w:rPr>
                            <w:noProof/>
                          </w:rPr>
                          <w:t>2016-06-08</w:t>
                        </w:r>
                        <w:r w:rsidRPr="00C86A85">
                          <w:fldChar w:fldCharType="end"/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BE1B97" w:rsidRPr="00256632" w:rsidSect="000C539E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797" w:right="1469" w:bottom="1440" w:left="1797" w:header="539" w:footer="8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D1F" w:rsidRDefault="00F03D1F">
      <w:r>
        <w:separator/>
      </w:r>
    </w:p>
  </w:endnote>
  <w:endnote w:type="continuationSeparator" w:id="0">
    <w:p w:rsidR="00F03D1F" w:rsidRDefault="00F03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DFMincho-UB"/>
    <w:charset w:val="80"/>
    <w:family w:val="auto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E3B" w:rsidRDefault="006E4E3B" w:rsidP="00FF028E">
    <w:pPr>
      <w:pStyle w:val="Footer"/>
      <w:tabs>
        <w:tab w:val="clear" w:pos="8640"/>
        <w:tab w:val="right" w:pos="9540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34019C5" wp14:editId="6D2971B5">
              <wp:simplePos x="0" y="0"/>
              <wp:positionH relativeFrom="page">
                <wp:posOffset>-1905</wp:posOffset>
              </wp:positionH>
              <wp:positionV relativeFrom="page">
                <wp:posOffset>9942195</wp:posOffset>
              </wp:positionV>
              <wp:extent cx="7543165" cy="0"/>
              <wp:effectExtent l="7620" t="7620" r="12065" b="11430"/>
              <wp:wrapNone/>
              <wp:docPr id="4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1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15pt,782.85pt" to="593.8pt,7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c">
          <w:drawing>
            <wp:anchor distT="0" distB="0" distL="114300" distR="114300" simplePos="0" relativeHeight="251655680" behindDoc="1" locked="0" layoutInCell="1" allowOverlap="1" wp14:anchorId="69FC101B" wp14:editId="0602D69F">
              <wp:simplePos x="0" y="0"/>
              <wp:positionH relativeFrom="page">
                <wp:posOffset>-3810</wp:posOffset>
              </wp:positionH>
              <wp:positionV relativeFrom="page">
                <wp:posOffset>9829165</wp:posOffset>
              </wp:positionV>
              <wp:extent cx="7543800" cy="972185"/>
              <wp:effectExtent l="0" t="0" r="3810" b="0"/>
              <wp:wrapNone/>
              <wp:docPr id="8" name="Canvas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0" y="113030"/>
                          <a:ext cx="7543800" cy="83439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4E3B" w:rsidRDefault="006E4E3B" w:rsidP="002E4A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Cs w:val="20"/>
                                <w:lang w:val="en-US"/>
                              </w:rPr>
                            </w:pPr>
                          </w:p>
                          <w:p w:rsidR="006E4E3B" w:rsidRPr="008224F1" w:rsidRDefault="006E4E3B" w:rsidP="00DF66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Cs w:val="20"/>
                                <w:lang w:val="en-US"/>
                              </w:rPr>
                              <w:t xml:space="preserve">Publication of the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Cs w:val="20"/>
                                <w:lang w:val="en-US"/>
                              </w:rPr>
                              <w:t>DutchGrid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Cs w:val="20"/>
                                <w:lang w:val="en-US"/>
                              </w:rPr>
                              <w:t xml:space="preserve"> and NIKHEF Certification Authorities Service</w:t>
                            </w:r>
                          </w:p>
                        </w:txbxContent>
                      </wps:txbx>
                      <wps:bodyPr rot="0" vert="horz" wrap="square" lIns="91440" tIns="9000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Canvas 8" o:spid="_x0000_s1029" editas="canvas" style="position:absolute;left:0;text-align:left;margin-left:-.3pt;margin-top:773.95pt;width:594pt;height:76.55pt;z-index:-251660800;mso-position-horizontal-relative:page;mso-position-vertical-relative:page" coordsize="75438,9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0" type="#_x0000_t75" style="position:absolute;width:75438;height:9721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1" type="#_x0000_t202" style="position:absolute;top:1130;width:75438;height:8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BOkMMA&#10;AADaAAAADwAAAGRycy9kb3ducmV2LnhtbESPS2vDMBCE74X+B7GF3hq5KZTiRAmhIY9La/K+LtbG&#10;MrFWjqXY7r+vCoUch5n5hhlPe1uJlhpfOlbwOkhAEOdOl1wo2O8WLx8gfEDWWDkmBT/kYTp5fBhj&#10;ql3HG2q3oRARwj5FBSaEOpXS54Ys+oGriaN3do3FEGVTSN1gF+G2ksMkeZcWS44LBmv6NJRftjer&#10;YJXNr9l+eWrtpTsevsssLMzwS6nnp342AhGoD/fwf3utFbzB35V4A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BOkMMAAADaAAAADwAAAAAAAAAAAAAAAACYAgAAZHJzL2Rv&#10;d25yZXYueG1sUEsFBgAAAAAEAAQA9QAAAIgDAAAAAA==&#10;" fillcolor="#eaeaea" stroked="f">
                <v:textbox inset=",2.5mm">
                  <w:txbxContent>
                    <w:p w:rsidR="006E4E3B" w:rsidRDefault="006E4E3B" w:rsidP="002E4A5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Cs w:val="20"/>
                          <w:lang w:val="en-US"/>
                        </w:rPr>
                      </w:pPr>
                    </w:p>
                    <w:p w:rsidR="006E4E3B" w:rsidRPr="008224F1" w:rsidRDefault="006E4E3B" w:rsidP="00DF66A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Cs w:val="20"/>
                          <w:lang w:val="en-US"/>
                        </w:rPr>
                        <w:t xml:space="preserve">Publication of the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Cs w:val="20"/>
                          <w:lang w:val="en-US"/>
                        </w:rPr>
                        <w:t>DutchGrid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Cs w:val="20"/>
                          <w:lang w:val="en-US"/>
                        </w:rPr>
                        <w:t xml:space="preserve"> and NIKHEF Certification Authorities Service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 xml:space="preserve">Status: </w:t>
    </w:r>
    <w:sdt>
      <w:sdtPr>
        <w:alias w:val="Status"/>
        <w:tag w:val=""/>
        <w:id w:val="-936826580"/>
        <w:placeholder>
          <w:docPart w:val="369217217E8A4B278D69F6C492A614EB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t>DRAFT</w:t>
        </w:r>
      </w:sdtContent>
    </w:sdt>
    <w:r>
      <w:tab/>
      <w:t xml:space="preserve">Modification: </w:t>
    </w:r>
    <w:r>
      <w:fldChar w:fldCharType="begin"/>
    </w:r>
    <w:r>
      <w:instrText xml:space="preserve"> SAVEDATE  \@ "yyyy-MM-dd"  \* MERGEFORMAT </w:instrText>
    </w:r>
    <w:r>
      <w:fldChar w:fldCharType="separate"/>
    </w:r>
    <w:r w:rsidR="00A10AFA">
      <w:rPr>
        <w:noProof/>
      </w:rPr>
      <w:t>2016-06-08</w:t>
    </w:r>
    <w:r>
      <w:fldChar w:fldCharType="end"/>
    </w:r>
    <w:r>
      <w:t xml:space="preserve"> version </w:t>
    </w:r>
    <w:sdt>
      <w:sdtPr>
        <w:alias w:val="Comments"/>
        <w:tag w:val=""/>
        <w:id w:val="156589806"/>
        <w:placeholder>
          <w:docPart w:val="EC034B74D2954C5E91AE4F1975B497FA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651D93">
          <w:t>v0.04-20160306</w:t>
        </w:r>
      </w:sdtContent>
    </w:sdt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2051C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10AF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E3B" w:rsidRDefault="006E4E3B">
    <w:pPr>
      <w:pStyle w:val="Footer"/>
    </w:pPr>
    <w:r>
      <w:rPr>
        <w:noProof/>
        <w:lang w:val="en-US"/>
      </w:rPr>
      <mc:AlternateContent>
        <mc:Choice Requires="wpc">
          <w:drawing>
            <wp:anchor distT="0" distB="0" distL="114300" distR="114300" simplePos="0" relativeHeight="251657728" behindDoc="1" locked="0" layoutInCell="1" allowOverlap="1" wp14:anchorId="0AEA31CC" wp14:editId="55850A44">
              <wp:simplePos x="0" y="0"/>
              <wp:positionH relativeFrom="page">
                <wp:posOffset>-1905</wp:posOffset>
              </wp:positionH>
              <wp:positionV relativeFrom="page">
                <wp:posOffset>9827895</wp:posOffset>
              </wp:positionV>
              <wp:extent cx="7543800" cy="972185"/>
              <wp:effectExtent l="0" t="0" r="1905" b="1270"/>
              <wp:wrapNone/>
              <wp:docPr id="13" name="Canvas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0" y="490220"/>
                          <a:ext cx="7543800" cy="4572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4E3B" w:rsidRPr="008224F1" w:rsidRDefault="006E4E3B" w:rsidP="003276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Cs w:val="20"/>
                                <w:lang w:val="en-US"/>
                              </w:rPr>
                              <w:t>DutchGrid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Cs w:val="20"/>
                                <w:lang w:val="en-US"/>
                              </w:rPr>
                              <w:t xml:space="preserve"> Certification Authorities </w:t>
                            </w:r>
                            <w:proofErr w:type="spellStart"/>
                            <w:r w:rsidR="00E02DE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Cs w:val="20"/>
                                <w:lang w:val="en-US"/>
                              </w:rPr>
                              <w:t>RCauth</w:t>
                            </w:r>
                            <w:proofErr w:type="spellEnd"/>
                            <w:r w:rsidR="00E02DE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Cs w:val="20"/>
                                <w:lang w:val="en-US"/>
                              </w:rPr>
                              <w:t xml:space="preserve"> Pilot ICA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Cs w:val="20"/>
                                <w:lang w:val="en-US"/>
                              </w:rPr>
                              <w:t>– http://</w:t>
                            </w:r>
                            <w:r w:rsidR="00E02DE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Cs w:val="20"/>
                                <w:lang w:val="en-US"/>
                              </w:rPr>
                              <w:t>rcauth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Cs w:val="20"/>
                                <w:lang w:val="en-US"/>
                              </w:rPr>
                              <w:t>.</w:t>
                            </w:r>
                            <w:r w:rsidR="00E02DE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Cs w:val="20"/>
                                <w:lang w:val="en-US"/>
                              </w:rPr>
                              <w:t>eu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Cs w:val="20"/>
                                <w:lang w:val="en-US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9000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Canvas 13" o:spid="_x0000_s1033" editas="canvas" style="position:absolute;left:0;text-align:left;margin-left:-.15pt;margin-top:773.85pt;width:594pt;height:76.55pt;z-index:-251658752;mso-position-horizontal-relative:page;mso-position-vertical-relative:page" coordsize="75438,9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4" type="#_x0000_t75" style="position:absolute;width:75438;height:9721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5" type="#_x0000_t202" style="position:absolute;top:4902;width:7543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51fMEA&#10;AADaAAAADwAAAGRycy9kb3ducmV2LnhtbERPS2vCQBC+F/wPywi91Y0eSomuUio+LjZUbb0O2TEb&#10;zM7G7Jqk/74rFDwNH99zZoveVqKlxpeOFYxHCQji3OmSCwXHw+rlDYQPyBorx6Tglzws5oOnGaba&#10;dfxF7T4UIoawT1GBCaFOpfS5IYt+5GriyJ1dYzFE2BRSN9jFcFvJSZK8SoslxwaDNX0Yyi/7m1Ww&#10;yZbX7Lg+tfbS/Xx/lllYmclOqedh/z4FEagPD/G/e6vjfLi/cr9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udXzBAAAA2gAAAA8AAAAAAAAAAAAAAAAAmAIAAGRycy9kb3du&#10;cmV2LnhtbFBLBQYAAAAABAAEAPUAAACGAwAAAAA=&#10;" fillcolor="#eaeaea" stroked="f">
                <v:textbox inset=",2.5mm">
                  <w:txbxContent>
                    <w:p w:rsidR="006E4E3B" w:rsidRPr="008224F1" w:rsidRDefault="006E4E3B" w:rsidP="0032765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Cs w:val="2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Cs w:val="20"/>
                          <w:lang w:val="en-US"/>
                        </w:rPr>
                        <w:t>DutchGrid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Cs w:val="20"/>
                          <w:lang w:val="en-US"/>
                        </w:rPr>
                        <w:t xml:space="preserve"> Certification Authorities </w:t>
                      </w:r>
                      <w:proofErr w:type="spellStart"/>
                      <w:r w:rsidR="00E02DE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Cs w:val="20"/>
                          <w:lang w:val="en-US"/>
                        </w:rPr>
                        <w:t>RCauth</w:t>
                      </w:r>
                      <w:proofErr w:type="spellEnd"/>
                      <w:r w:rsidR="00E02DE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Cs w:val="20"/>
                          <w:lang w:val="en-US"/>
                        </w:rPr>
                        <w:t xml:space="preserve"> Pilot ICA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Cs w:val="20"/>
                          <w:lang w:val="en-US"/>
                        </w:rPr>
                        <w:t>– http://</w:t>
                      </w:r>
                      <w:r w:rsidR="00E02DE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Cs w:val="20"/>
                          <w:lang w:val="en-US"/>
                        </w:rPr>
                        <w:t>rcauth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Cs w:val="20"/>
                          <w:lang w:val="en-US"/>
                        </w:rPr>
                        <w:t>.</w:t>
                      </w:r>
                      <w:r w:rsidR="00E02DE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Cs w:val="20"/>
                          <w:lang w:val="en-US"/>
                        </w:rPr>
                        <w:t>eu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Cs w:val="20"/>
                          <w:lang w:val="en-US"/>
                        </w:rPr>
                        <w:t>/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D1F" w:rsidRDefault="00F03D1F">
      <w:r>
        <w:separator/>
      </w:r>
    </w:p>
  </w:footnote>
  <w:footnote w:type="continuationSeparator" w:id="0">
    <w:p w:rsidR="00F03D1F" w:rsidRDefault="00F03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E3B" w:rsidRDefault="00F03D1F" w:rsidP="00FF028E">
    <w:pPr>
      <w:pStyle w:val="Header"/>
      <w:tabs>
        <w:tab w:val="clear" w:pos="4320"/>
        <w:tab w:val="clear" w:pos="8640"/>
      </w:tabs>
      <w:jc w:val="right"/>
      <w:rPr>
        <w:b/>
        <w:bCs/>
        <w:noProof/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.6pt;margin-top:30.6pt;width:69.6pt;height:33.75pt;z-index:-251655680;mso-position-horizontal-relative:page;mso-position-vertical-relative:page">
          <v:imagedata r:id="rId1" o:title="RCauth-eu-logo"/>
          <w10:wrap anchorx="page" anchory="page"/>
        </v:shape>
      </w:pict>
    </w:r>
  </w:p>
  <w:p w:rsidR="006E4E3B" w:rsidRPr="004207B7" w:rsidRDefault="006E4E3B" w:rsidP="00FF028E">
    <w:pPr>
      <w:pStyle w:val="Header"/>
      <w:tabs>
        <w:tab w:val="clear" w:pos="4320"/>
        <w:tab w:val="clear" w:pos="8640"/>
      </w:tabs>
      <w:jc w:val="right"/>
      <w:rPr>
        <w:b/>
        <w:bCs/>
      </w:rPr>
    </w:pPr>
    <w:r>
      <w:rPr>
        <w:b/>
        <w:bCs/>
        <w:noProof/>
        <w:lang w:val="en-US"/>
      </w:rPr>
      <mc:AlternateContent>
        <mc:Choice Requires="wpc">
          <w:drawing>
            <wp:anchor distT="0" distB="0" distL="114300" distR="114300" simplePos="0" relativeHeight="251654656" behindDoc="1" locked="0" layoutInCell="1" allowOverlap="1" wp14:anchorId="6E6C1E86" wp14:editId="44DBFDF4">
              <wp:simplePos x="0" y="0"/>
              <wp:positionH relativeFrom="page">
                <wp:posOffset>226695</wp:posOffset>
              </wp:positionH>
              <wp:positionV relativeFrom="page">
                <wp:posOffset>228600</wp:posOffset>
              </wp:positionV>
              <wp:extent cx="7315200" cy="800100"/>
              <wp:effectExtent l="0" t="0" r="1905" b="0"/>
              <wp:wrapNone/>
              <wp:docPr id="6" name="Canvas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802005" y="114300"/>
                          <a:ext cx="6223000" cy="54292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Canvas 3" o:spid="_x0000_s1026" editas="canvas" style="position:absolute;margin-left:17.85pt;margin-top:18pt;width:8in;height:63pt;z-index:-251661312;mso-position-horizontal-relative:page;mso-position-vertical-relative:page" coordsize="73152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">
              <v:shape id="_x0000_s1027" type="#_x0000_t75" style="position:absolute;width:73152;height:8001;visibility:visible;mso-wrap-style:square">
                <v:fill o:detectmouseclick="t"/>
                <v:path o:connecttype="none"/>
              </v:shape>
              <v:rect id="Rectangle 4" o:spid="_x0000_s1028" style="position:absolute;left:8020;top:1143;width:62230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ML/8MA&#10;AADaAAAADwAAAGRycy9kb3ducmV2LnhtbESPT2vCQBTE74V+h+UVvNWNBaWkrkGClh481OjB4yP7&#10;mg1m34bsNn/89F1B6HGYmd8w62y0jeip87VjBYt5AoK4dLrmSsH5tH99B+EDssbGMSmYyEO2eX5a&#10;Y6rdwEfqi1CJCGGfogITQptK6UtDFv3ctcTR+3GdxRBlV0nd4RDhtpFvSbKSFmuOCwZbyg2V1+LX&#10;KvCX5pOL7+s5OZjyFsZ88jubKzV7GbcfIAKN4T/8aH9pBUu4X4k3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ML/8MAAADaAAAADwAAAAAAAAAAAAAAAACYAgAAZHJzL2Rv&#10;d25yZXYueG1sUEsFBgAAAAAEAAQA9QAAAIgDAAAAAA==&#10;" fillcolor="#eaeaea" stroked="f"/>
              <w10:wrap anchorx="page" anchory="page"/>
            </v:group>
          </w:pict>
        </mc:Fallback>
      </mc:AlternateContent>
    </w:r>
    <w:sdt>
      <w:sdtPr>
        <w:rPr>
          <w:b/>
          <w:bCs/>
        </w:rPr>
        <w:alias w:val="Title"/>
        <w:tag w:val=""/>
        <w:id w:val="-672877391"/>
        <w:placeholder>
          <w:docPart w:val="A012BAE312D94ADBADF17B8317C58BF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b/>
            <w:bCs/>
          </w:rPr>
          <w:t xml:space="preserve">DCA </w:t>
        </w:r>
        <w:proofErr w:type="spellStart"/>
        <w:r>
          <w:rPr>
            <w:b/>
            <w:bCs/>
          </w:rPr>
          <w:t>RCauth</w:t>
        </w:r>
        <w:proofErr w:type="spellEnd"/>
        <w:r>
          <w:rPr>
            <w:b/>
            <w:bCs/>
          </w:rPr>
          <w:t xml:space="preserve"> Pilot ICA CP/CPS</w:t>
        </w:r>
      </w:sdtContent>
    </w:sdt>
    <w:r>
      <w:rPr>
        <w:b/>
        <w:bCs/>
      </w:rPr>
      <w:t xml:space="preserve"> - </w:t>
    </w:r>
    <w:sdt>
      <w:sdtPr>
        <w:rPr>
          <w:b/>
          <w:bCs/>
        </w:rPr>
        <w:alias w:val="Comments"/>
        <w:tag w:val=""/>
        <w:id w:val="-662618730"/>
        <w:placeholder>
          <w:docPart w:val="75C25EF84C514EC0A9B88367267D553F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651D93">
          <w:rPr>
            <w:b/>
            <w:bCs/>
          </w:rPr>
          <w:t>v0.04-20160306</w:t>
        </w:r>
      </w:sdtContent>
    </w:sdt>
  </w:p>
  <w:p w:rsidR="006E4E3B" w:rsidRPr="008224F1" w:rsidRDefault="006E4E3B" w:rsidP="008224F1">
    <w:pPr>
      <w:pStyle w:val="Header"/>
      <w:jc w:val="right"/>
      <w:rPr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E3B" w:rsidRDefault="005208E7">
    <w:pPr>
      <w:pStyle w:val="Header"/>
    </w:pPr>
    <w:r>
      <w:rPr>
        <w:noProof/>
        <w:lang w:val="en-U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-824426</wp:posOffset>
          </wp:positionH>
          <wp:positionV relativeFrom="paragraph">
            <wp:posOffset>20955</wp:posOffset>
          </wp:positionV>
          <wp:extent cx="1471365" cy="715108"/>
          <wp:effectExtent l="0" t="0" r="0" b="8890"/>
          <wp:wrapNone/>
          <wp:docPr id="10" name="Picture 10" descr="RCauth-eu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Cauth-eu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365" cy="715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4E3B"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93DE766" wp14:editId="46E2EEA6">
              <wp:simplePos x="0" y="0"/>
              <wp:positionH relativeFrom="column">
                <wp:posOffset>-915715</wp:posOffset>
              </wp:positionH>
              <wp:positionV relativeFrom="paragraph">
                <wp:posOffset>-116885</wp:posOffset>
              </wp:positionV>
              <wp:extent cx="7086600" cy="1075386"/>
              <wp:effectExtent l="0" t="0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1075386"/>
                      </a:xfrm>
                      <a:prstGeom prst="rect">
                        <a:avLst/>
                      </a:prstGeom>
                      <a:solidFill>
                        <a:srgbClr val="EAEAEA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E4E3B" w:rsidRPr="005208E7" w:rsidRDefault="006E4E3B" w:rsidP="005208E7">
                          <w:pPr>
                            <w:ind w:left="2977"/>
                            <w:jc w:val="left"/>
                            <w:rPr>
                              <w:rFonts w:ascii="Arial" w:hAnsi="Arial" w:cs="Arial"/>
                              <w:b/>
                              <w:bCs/>
                              <w:sz w:val="56"/>
                              <w:szCs w:val="64"/>
                              <w:lang w:val="en-US"/>
                            </w:rPr>
                          </w:pPr>
                          <w:proofErr w:type="spellStart"/>
                          <w:r w:rsidRPr="005208E7">
                            <w:rPr>
                              <w:rFonts w:ascii="Arial" w:hAnsi="Arial" w:cs="Arial"/>
                              <w:b/>
                              <w:bCs/>
                              <w:sz w:val="56"/>
                              <w:szCs w:val="64"/>
                              <w:lang w:val="en-US"/>
                            </w:rPr>
                            <w:t>RCauth</w:t>
                          </w:r>
                          <w:proofErr w:type="spellEnd"/>
                          <w:r w:rsidRPr="005208E7">
                            <w:rPr>
                              <w:rFonts w:ascii="Arial" w:hAnsi="Arial" w:cs="Arial"/>
                              <w:b/>
                              <w:bCs/>
                              <w:sz w:val="56"/>
                              <w:szCs w:val="64"/>
                              <w:lang w:val="en-US"/>
                            </w:rPr>
                            <w:t xml:space="preserve"> </w:t>
                          </w:r>
                          <w:r w:rsidR="005208E7" w:rsidRPr="005208E7">
                            <w:rPr>
                              <w:rFonts w:ascii="Arial" w:hAnsi="Arial" w:cs="Arial"/>
                              <w:b/>
                              <w:bCs/>
                              <w:sz w:val="56"/>
                              <w:szCs w:val="64"/>
                              <w:lang w:val="en-US"/>
                            </w:rPr>
                            <w:t>Pilot I</w:t>
                          </w:r>
                          <w:r w:rsidRPr="005208E7">
                            <w:rPr>
                              <w:rFonts w:ascii="Arial" w:hAnsi="Arial" w:cs="Arial"/>
                              <w:b/>
                              <w:bCs/>
                              <w:sz w:val="56"/>
                              <w:szCs w:val="64"/>
                              <w:lang w:val="en-US"/>
                            </w:rPr>
                            <w:t>CA</w:t>
                          </w:r>
                        </w:p>
                        <w:p w:rsidR="006E4E3B" w:rsidRDefault="006E4E3B" w:rsidP="005208E7">
                          <w:pPr>
                            <w:ind w:left="2977"/>
                            <w:jc w:val="left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32"/>
                              <w:szCs w:val="32"/>
                              <w:lang w:val="en-US"/>
                            </w:rPr>
                          </w:pPr>
                          <w:r w:rsidRPr="00A0147C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32"/>
                              <w:szCs w:val="32"/>
                              <w:lang w:val="en-US"/>
                            </w:rPr>
                            <w:t xml:space="preserve">Research and </w:t>
                          </w:r>
                          <w:r w:rsidR="005208E7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32"/>
                              <w:szCs w:val="32"/>
                              <w:lang w:val="en-US"/>
                            </w:rPr>
                            <w:t>Collaboration Authentication ICA</w:t>
                          </w:r>
                        </w:p>
                        <w:p w:rsidR="005208E7" w:rsidRPr="005208E7" w:rsidRDefault="00654FD8" w:rsidP="005208E7">
                          <w:pPr>
                            <w:ind w:left="2977"/>
                            <w:jc w:val="left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32"/>
                              <w:szCs w:val="32"/>
                              <w:lang w:val="en-US"/>
                            </w:rPr>
                            <w:t>Credential Management System Registration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2" type="#_x0000_t202" style="position:absolute;left:0;text-align:left;margin-left:-72.1pt;margin-top:-9.2pt;width:558pt;height:84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" fillcolor="#eaeaea" stroked="f">
              <v:textbox inset="0,,0">
                <w:txbxContent>
                  <w:p w:rsidR="006E4E3B" w:rsidRPr="005208E7" w:rsidRDefault="006E4E3B" w:rsidP="005208E7">
                    <w:pPr>
                      <w:ind w:left="2977"/>
                      <w:jc w:val="left"/>
                      <w:rPr>
                        <w:rFonts w:ascii="Arial" w:hAnsi="Arial" w:cs="Arial"/>
                        <w:b/>
                        <w:bCs/>
                        <w:sz w:val="56"/>
                        <w:szCs w:val="64"/>
                        <w:lang w:val="en-US"/>
                      </w:rPr>
                    </w:pPr>
                    <w:proofErr w:type="spellStart"/>
                    <w:r w:rsidRPr="005208E7">
                      <w:rPr>
                        <w:rFonts w:ascii="Arial" w:hAnsi="Arial" w:cs="Arial"/>
                        <w:b/>
                        <w:bCs/>
                        <w:sz w:val="56"/>
                        <w:szCs w:val="64"/>
                        <w:lang w:val="en-US"/>
                      </w:rPr>
                      <w:t>RCauth</w:t>
                    </w:r>
                    <w:proofErr w:type="spellEnd"/>
                    <w:r w:rsidRPr="005208E7">
                      <w:rPr>
                        <w:rFonts w:ascii="Arial" w:hAnsi="Arial" w:cs="Arial"/>
                        <w:b/>
                        <w:bCs/>
                        <w:sz w:val="56"/>
                        <w:szCs w:val="64"/>
                        <w:lang w:val="en-US"/>
                      </w:rPr>
                      <w:t xml:space="preserve"> </w:t>
                    </w:r>
                    <w:r w:rsidR="005208E7" w:rsidRPr="005208E7">
                      <w:rPr>
                        <w:rFonts w:ascii="Arial" w:hAnsi="Arial" w:cs="Arial"/>
                        <w:b/>
                        <w:bCs/>
                        <w:sz w:val="56"/>
                        <w:szCs w:val="64"/>
                        <w:lang w:val="en-US"/>
                      </w:rPr>
                      <w:t>Pilot I</w:t>
                    </w:r>
                    <w:r w:rsidRPr="005208E7">
                      <w:rPr>
                        <w:rFonts w:ascii="Arial" w:hAnsi="Arial" w:cs="Arial"/>
                        <w:b/>
                        <w:bCs/>
                        <w:sz w:val="56"/>
                        <w:szCs w:val="64"/>
                        <w:lang w:val="en-US"/>
                      </w:rPr>
                      <w:t>CA</w:t>
                    </w:r>
                  </w:p>
                  <w:p w:rsidR="006E4E3B" w:rsidRDefault="006E4E3B" w:rsidP="005208E7">
                    <w:pPr>
                      <w:ind w:left="2977"/>
                      <w:jc w:val="left"/>
                      <w:rPr>
                        <w:rFonts w:ascii="Arial" w:hAnsi="Arial" w:cs="Arial"/>
                        <w:b/>
                        <w:bCs/>
                        <w:i/>
                        <w:iCs/>
                        <w:sz w:val="32"/>
                        <w:szCs w:val="32"/>
                        <w:lang w:val="en-US"/>
                      </w:rPr>
                    </w:pPr>
                    <w:r w:rsidRPr="00A0147C">
                      <w:rPr>
                        <w:rFonts w:ascii="Arial" w:hAnsi="Arial" w:cs="Arial"/>
                        <w:b/>
                        <w:bCs/>
                        <w:i/>
                        <w:iCs/>
                        <w:sz w:val="32"/>
                        <w:szCs w:val="32"/>
                        <w:lang w:val="en-US"/>
                      </w:rPr>
                      <w:t xml:space="preserve">Research and </w:t>
                    </w:r>
                    <w:r w:rsidR="005208E7">
                      <w:rPr>
                        <w:rFonts w:ascii="Arial" w:hAnsi="Arial" w:cs="Arial"/>
                        <w:b/>
                        <w:bCs/>
                        <w:i/>
                        <w:iCs/>
                        <w:sz w:val="32"/>
                        <w:szCs w:val="32"/>
                        <w:lang w:val="en-US"/>
                      </w:rPr>
                      <w:t>Collaboration Authentication ICA</w:t>
                    </w:r>
                  </w:p>
                  <w:p w:rsidR="005208E7" w:rsidRPr="005208E7" w:rsidRDefault="00654FD8" w:rsidP="005208E7">
                    <w:pPr>
                      <w:ind w:left="2977"/>
                      <w:jc w:val="left"/>
                      <w:rPr>
                        <w:rFonts w:ascii="Arial" w:hAnsi="Arial" w:cs="Arial"/>
                        <w:b/>
                        <w:bCs/>
                        <w:i/>
                        <w:iCs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z w:val="32"/>
                        <w:szCs w:val="32"/>
                        <w:lang w:val="en-US"/>
                      </w:rPr>
                      <w:t>Credential Management System Registration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B1EA730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lang w:val="en-GB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1B35005"/>
    <w:multiLevelType w:val="multilevel"/>
    <w:tmpl w:val="231AE5C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lang w:val="en-GB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068725CE"/>
    <w:multiLevelType w:val="hybridMultilevel"/>
    <w:tmpl w:val="0D96B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C3C1A39"/>
    <w:multiLevelType w:val="hybridMultilevel"/>
    <w:tmpl w:val="584E0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D133A68"/>
    <w:multiLevelType w:val="hybridMultilevel"/>
    <w:tmpl w:val="AD1CB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4C2003B"/>
    <w:multiLevelType w:val="hybridMultilevel"/>
    <w:tmpl w:val="F2F2E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245B4A"/>
    <w:multiLevelType w:val="hybridMultilevel"/>
    <w:tmpl w:val="04C8D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453641"/>
    <w:multiLevelType w:val="hybridMultilevel"/>
    <w:tmpl w:val="7B1E939C"/>
    <w:lvl w:ilvl="0" w:tplc="85AEF53A">
      <w:start w:val="1"/>
      <w:numFmt w:val="bullet"/>
      <w:pStyle w:val="Examp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88D1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4742C07"/>
    <w:multiLevelType w:val="hybridMultilevel"/>
    <w:tmpl w:val="83028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2D21B4"/>
    <w:multiLevelType w:val="hybridMultilevel"/>
    <w:tmpl w:val="4F76EC0A"/>
    <w:lvl w:ilvl="0" w:tplc="D2BACE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E24B52"/>
    <w:multiLevelType w:val="hybridMultilevel"/>
    <w:tmpl w:val="AC7CB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F63AB5"/>
    <w:multiLevelType w:val="hybridMultilevel"/>
    <w:tmpl w:val="BFB88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FE7CC0"/>
    <w:multiLevelType w:val="hybridMultilevel"/>
    <w:tmpl w:val="2FF89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3A00B7"/>
    <w:multiLevelType w:val="hybridMultilevel"/>
    <w:tmpl w:val="186C4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9055EC"/>
    <w:multiLevelType w:val="hybridMultilevel"/>
    <w:tmpl w:val="F476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BBB2893"/>
    <w:multiLevelType w:val="hybridMultilevel"/>
    <w:tmpl w:val="8CDAF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7E3C7F"/>
    <w:multiLevelType w:val="hybridMultilevel"/>
    <w:tmpl w:val="15361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DF7D18"/>
    <w:multiLevelType w:val="hybridMultilevel"/>
    <w:tmpl w:val="B1EAD622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3">
    <w:nsid w:val="48052922"/>
    <w:multiLevelType w:val="hybridMultilevel"/>
    <w:tmpl w:val="5FD61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4334FF"/>
    <w:multiLevelType w:val="hybridMultilevel"/>
    <w:tmpl w:val="2A02D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AEE5992"/>
    <w:multiLevelType w:val="hybridMultilevel"/>
    <w:tmpl w:val="E81AE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AFE2905"/>
    <w:multiLevelType w:val="hybridMultilevel"/>
    <w:tmpl w:val="A9B4E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C7D22C3"/>
    <w:multiLevelType w:val="hybridMultilevel"/>
    <w:tmpl w:val="7562B1DE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8">
    <w:nsid w:val="4CBF74B6"/>
    <w:multiLevelType w:val="hybridMultilevel"/>
    <w:tmpl w:val="69EC1C10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9">
    <w:nsid w:val="4F7865E2"/>
    <w:multiLevelType w:val="hybridMultilevel"/>
    <w:tmpl w:val="9DC03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A849FE"/>
    <w:multiLevelType w:val="hybridMultilevel"/>
    <w:tmpl w:val="B0ECD164"/>
    <w:lvl w:ilvl="0" w:tplc="D2BACE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B01715"/>
    <w:multiLevelType w:val="hybridMultilevel"/>
    <w:tmpl w:val="69729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E07188"/>
    <w:multiLevelType w:val="hybridMultilevel"/>
    <w:tmpl w:val="84E4C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9457DF"/>
    <w:multiLevelType w:val="hybridMultilevel"/>
    <w:tmpl w:val="AC20C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733550"/>
    <w:multiLevelType w:val="hybridMultilevel"/>
    <w:tmpl w:val="FF446A4A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5">
    <w:nsid w:val="6E630ABB"/>
    <w:multiLevelType w:val="hybridMultilevel"/>
    <w:tmpl w:val="B77EF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DD7C13"/>
    <w:multiLevelType w:val="hybridMultilevel"/>
    <w:tmpl w:val="3A309918"/>
    <w:lvl w:ilvl="0" w:tplc="D2BACE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ED5BE6"/>
    <w:multiLevelType w:val="hybridMultilevel"/>
    <w:tmpl w:val="A2C27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257B57"/>
    <w:multiLevelType w:val="hybridMultilevel"/>
    <w:tmpl w:val="26A84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45"/>
  </w:num>
  <w:num w:numId="6">
    <w:abstractNumId w:val="27"/>
  </w:num>
  <w:num w:numId="7">
    <w:abstractNumId w:val="39"/>
  </w:num>
  <w:num w:numId="8">
    <w:abstractNumId w:val="47"/>
  </w:num>
  <w:num w:numId="9">
    <w:abstractNumId w:val="36"/>
  </w:num>
  <w:num w:numId="10">
    <w:abstractNumId w:val="48"/>
  </w:num>
  <w:num w:numId="11">
    <w:abstractNumId w:val="41"/>
  </w:num>
  <w:num w:numId="12">
    <w:abstractNumId w:val="46"/>
  </w:num>
  <w:num w:numId="13">
    <w:abstractNumId w:val="28"/>
  </w:num>
  <w:num w:numId="14">
    <w:abstractNumId w:val="25"/>
  </w:num>
  <w:num w:numId="15">
    <w:abstractNumId w:val="24"/>
  </w:num>
  <w:num w:numId="16">
    <w:abstractNumId w:val="40"/>
  </w:num>
  <w:num w:numId="17">
    <w:abstractNumId w:val="19"/>
  </w:num>
  <w:num w:numId="18">
    <w:abstractNumId w:val="20"/>
  </w:num>
  <w:num w:numId="19">
    <w:abstractNumId w:val="44"/>
  </w:num>
  <w:num w:numId="20">
    <w:abstractNumId w:val="32"/>
  </w:num>
  <w:num w:numId="21">
    <w:abstractNumId w:val="37"/>
  </w:num>
  <w:num w:numId="22">
    <w:abstractNumId w:val="42"/>
  </w:num>
  <w:num w:numId="23">
    <w:abstractNumId w:val="29"/>
  </w:num>
  <w:num w:numId="24">
    <w:abstractNumId w:val="43"/>
  </w:num>
  <w:num w:numId="25">
    <w:abstractNumId w:val="21"/>
  </w:num>
  <w:num w:numId="26">
    <w:abstractNumId w:val="17"/>
  </w:num>
  <w:num w:numId="27">
    <w:abstractNumId w:val="35"/>
  </w:num>
  <w:num w:numId="28">
    <w:abstractNumId w:val="26"/>
  </w:num>
  <w:num w:numId="29">
    <w:abstractNumId w:val="33"/>
  </w:num>
  <w:num w:numId="30">
    <w:abstractNumId w:val="18"/>
  </w:num>
  <w:num w:numId="31">
    <w:abstractNumId w:val="31"/>
  </w:num>
  <w:num w:numId="32">
    <w:abstractNumId w:val="30"/>
  </w:num>
  <w:num w:numId="33">
    <w:abstractNumId w:val="34"/>
  </w:num>
  <w:num w:numId="34">
    <w:abstractNumId w:val="3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 fillcolor="#eaeaea" stroke="f">
      <v:fill color="#eaeaea"/>
      <v:stroke on="f"/>
      <o:colormru v:ext="edit" colors="#eaeae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E8"/>
    <w:rsid w:val="00004499"/>
    <w:rsid w:val="00012A68"/>
    <w:rsid w:val="00015606"/>
    <w:rsid w:val="0002088A"/>
    <w:rsid w:val="00022638"/>
    <w:rsid w:val="00022E9B"/>
    <w:rsid w:val="00023014"/>
    <w:rsid w:val="000249F6"/>
    <w:rsid w:val="00027E04"/>
    <w:rsid w:val="00030478"/>
    <w:rsid w:val="000307CE"/>
    <w:rsid w:val="000309E3"/>
    <w:rsid w:val="000355C7"/>
    <w:rsid w:val="00037BDE"/>
    <w:rsid w:val="000428B6"/>
    <w:rsid w:val="000467E0"/>
    <w:rsid w:val="00046EDF"/>
    <w:rsid w:val="000476D0"/>
    <w:rsid w:val="000477EC"/>
    <w:rsid w:val="000522C3"/>
    <w:rsid w:val="00053881"/>
    <w:rsid w:val="00054662"/>
    <w:rsid w:val="00055130"/>
    <w:rsid w:val="000641D0"/>
    <w:rsid w:val="0006569F"/>
    <w:rsid w:val="00065EDB"/>
    <w:rsid w:val="00070384"/>
    <w:rsid w:val="00073A11"/>
    <w:rsid w:val="0008001B"/>
    <w:rsid w:val="000821BE"/>
    <w:rsid w:val="0008420D"/>
    <w:rsid w:val="00085064"/>
    <w:rsid w:val="00087CB6"/>
    <w:rsid w:val="00087DE1"/>
    <w:rsid w:val="00091307"/>
    <w:rsid w:val="000942C1"/>
    <w:rsid w:val="00096517"/>
    <w:rsid w:val="00097D32"/>
    <w:rsid w:val="000A0C03"/>
    <w:rsid w:val="000A12B5"/>
    <w:rsid w:val="000A2076"/>
    <w:rsid w:val="000A221A"/>
    <w:rsid w:val="000A2D85"/>
    <w:rsid w:val="000B2ADD"/>
    <w:rsid w:val="000B48CE"/>
    <w:rsid w:val="000B6658"/>
    <w:rsid w:val="000B7FE8"/>
    <w:rsid w:val="000C05FD"/>
    <w:rsid w:val="000C0DDC"/>
    <w:rsid w:val="000C5353"/>
    <w:rsid w:val="000C539E"/>
    <w:rsid w:val="000C6238"/>
    <w:rsid w:val="000C6C64"/>
    <w:rsid w:val="000D0FC2"/>
    <w:rsid w:val="000D4803"/>
    <w:rsid w:val="000D4D10"/>
    <w:rsid w:val="000D514A"/>
    <w:rsid w:val="000D5619"/>
    <w:rsid w:val="000E144E"/>
    <w:rsid w:val="000E2C56"/>
    <w:rsid w:val="000E2C6F"/>
    <w:rsid w:val="000E2D86"/>
    <w:rsid w:val="000E77AE"/>
    <w:rsid w:val="000F6157"/>
    <w:rsid w:val="000F6FFD"/>
    <w:rsid w:val="0010343B"/>
    <w:rsid w:val="00113871"/>
    <w:rsid w:val="0011775C"/>
    <w:rsid w:val="00121BB4"/>
    <w:rsid w:val="00122281"/>
    <w:rsid w:val="00122BF9"/>
    <w:rsid w:val="00122DE1"/>
    <w:rsid w:val="00123142"/>
    <w:rsid w:val="00126070"/>
    <w:rsid w:val="0012647B"/>
    <w:rsid w:val="00126FF1"/>
    <w:rsid w:val="00132B56"/>
    <w:rsid w:val="00133403"/>
    <w:rsid w:val="001353B2"/>
    <w:rsid w:val="00135FD1"/>
    <w:rsid w:val="00137FCB"/>
    <w:rsid w:val="001400D8"/>
    <w:rsid w:val="00140360"/>
    <w:rsid w:val="00143827"/>
    <w:rsid w:val="00143FD8"/>
    <w:rsid w:val="00144BCB"/>
    <w:rsid w:val="001461EB"/>
    <w:rsid w:val="00157534"/>
    <w:rsid w:val="00157784"/>
    <w:rsid w:val="0016286B"/>
    <w:rsid w:val="001628B0"/>
    <w:rsid w:val="00165CF8"/>
    <w:rsid w:val="00167BE3"/>
    <w:rsid w:val="0017160B"/>
    <w:rsid w:val="00180664"/>
    <w:rsid w:val="001825FB"/>
    <w:rsid w:val="001918CF"/>
    <w:rsid w:val="00192E6F"/>
    <w:rsid w:val="00193D1D"/>
    <w:rsid w:val="001950CC"/>
    <w:rsid w:val="00197B0B"/>
    <w:rsid w:val="00197FCE"/>
    <w:rsid w:val="001A25C0"/>
    <w:rsid w:val="001A4312"/>
    <w:rsid w:val="001A5214"/>
    <w:rsid w:val="001A7282"/>
    <w:rsid w:val="001B104E"/>
    <w:rsid w:val="001B116F"/>
    <w:rsid w:val="001B2265"/>
    <w:rsid w:val="001C0457"/>
    <w:rsid w:val="001C4D27"/>
    <w:rsid w:val="001C5877"/>
    <w:rsid w:val="001C78D2"/>
    <w:rsid w:val="001D366A"/>
    <w:rsid w:val="001D42D0"/>
    <w:rsid w:val="001D4FFF"/>
    <w:rsid w:val="001D6C37"/>
    <w:rsid w:val="001E0F9D"/>
    <w:rsid w:val="001E11BF"/>
    <w:rsid w:val="001E3ABE"/>
    <w:rsid w:val="001E582B"/>
    <w:rsid w:val="001E5AA5"/>
    <w:rsid w:val="001F201B"/>
    <w:rsid w:val="001F37B3"/>
    <w:rsid w:val="001F3D15"/>
    <w:rsid w:val="001F5433"/>
    <w:rsid w:val="001F7569"/>
    <w:rsid w:val="002021AD"/>
    <w:rsid w:val="0020492C"/>
    <w:rsid w:val="002065A2"/>
    <w:rsid w:val="00211971"/>
    <w:rsid w:val="00211E77"/>
    <w:rsid w:val="002158FE"/>
    <w:rsid w:val="0022051C"/>
    <w:rsid w:val="002263B1"/>
    <w:rsid w:val="00233423"/>
    <w:rsid w:val="002347B3"/>
    <w:rsid w:val="00236952"/>
    <w:rsid w:val="00236E27"/>
    <w:rsid w:val="002459FF"/>
    <w:rsid w:val="00251F21"/>
    <w:rsid w:val="00252E36"/>
    <w:rsid w:val="002545B9"/>
    <w:rsid w:val="00254902"/>
    <w:rsid w:val="00256632"/>
    <w:rsid w:val="00256668"/>
    <w:rsid w:val="00257785"/>
    <w:rsid w:val="002623D4"/>
    <w:rsid w:val="00264B08"/>
    <w:rsid w:val="00267BF9"/>
    <w:rsid w:val="002710B3"/>
    <w:rsid w:val="002749A6"/>
    <w:rsid w:val="00274CF5"/>
    <w:rsid w:val="002868B4"/>
    <w:rsid w:val="00290DB0"/>
    <w:rsid w:val="002921E6"/>
    <w:rsid w:val="0029312D"/>
    <w:rsid w:val="00293920"/>
    <w:rsid w:val="002943E6"/>
    <w:rsid w:val="002946E2"/>
    <w:rsid w:val="0029721F"/>
    <w:rsid w:val="002A1988"/>
    <w:rsid w:val="002B214A"/>
    <w:rsid w:val="002B2A97"/>
    <w:rsid w:val="002C0A6F"/>
    <w:rsid w:val="002C2A46"/>
    <w:rsid w:val="002C729E"/>
    <w:rsid w:val="002C74FF"/>
    <w:rsid w:val="002D20BE"/>
    <w:rsid w:val="002D25D0"/>
    <w:rsid w:val="002E02E7"/>
    <w:rsid w:val="002E4A5D"/>
    <w:rsid w:val="002F27BA"/>
    <w:rsid w:val="002F6B1F"/>
    <w:rsid w:val="002F7C5A"/>
    <w:rsid w:val="00301DC7"/>
    <w:rsid w:val="00301F8A"/>
    <w:rsid w:val="00304EDF"/>
    <w:rsid w:val="00305B3E"/>
    <w:rsid w:val="003062F2"/>
    <w:rsid w:val="0030696D"/>
    <w:rsid w:val="00314601"/>
    <w:rsid w:val="00315105"/>
    <w:rsid w:val="00315FD8"/>
    <w:rsid w:val="0031652D"/>
    <w:rsid w:val="00316B59"/>
    <w:rsid w:val="00316B71"/>
    <w:rsid w:val="00321A0A"/>
    <w:rsid w:val="00323B06"/>
    <w:rsid w:val="003249B3"/>
    <w:rsid w:val="00327654"/>
    <w:rsid w:val="0033088C"/>
    <w:rsid w:val="0034361A"/>
    <w:rsid w:val="00347BDB"/>
    <w:rsid w:val="00354204"/>
    <w:rsid w:val="00362295"/>
    <w:rsid w:val="00366304"/>
    <w:rsid w:val="003804A6"/>
    <w:rsid w:val="00381975"/>
    <w:rsid w:val="003860E9"/>
    <w:rsid w:val="0039192B"/>
    <w:rsid w:val="0039430A"/>
    <w:rsid w:val="00394D50"/>
    <w:rsid w:val="003A141C"/>
    <w:rsid w:val="003A43CB"/>
    <w:rsid w:val="003B1133"/>
    <w:rsid w:val="003B3A7A"/>
    <w:rsid w:val="003B3E23"/>
    <w:rsid w:val="003B4F46"/>
    <w:rsid w:val="003B76D2"/>
    <w:rsid w:val="003C01EB"/>
    <w:rsid w:val="003C1EAB"/>
    <w:rsid w:val="003C618D"/>
    <w:rsid w:val="003C6966"/>
    <w:rsid w:val="003C69E1"/>
    <w:rsid w:val="003C6F4A"/>
    <w:rsid w:val="003C7AFD"/>
    <w:rsid w:val="003D3F80"/>
    <w:rsid w:val="003D441E"/>
    <w:rsid w:val="003D6198"/>
    <w:rsid w:val="003D67F9"/>
    <w:rsid w:val="003D70DF"/>
    <w:rsid w:val="003D7DB1"/>
    <w:rsid w:val="003E004E"/>
    <w:rsid w:val="003E058C"/>
    <w:rsid w:val="003E0D38"/>
    <w:rsid w:val="003E1EC7"/>
    <w:rsid w:val="003E23D5"/>
    <w:rsid w:val="003E4F63"/>
    <w:rsid w:val="003E51EA"/>
    <w:rsid w:val="003E5CAA"/>
    <w:rsid w:val="003F0935"/>
    <w:rsid w:val="003F18A8"/>
    <w:rsid w:val="004017CC"/>
    <w:rsid w:val="00402884"/>
    <w:rsid w:val="0040493D"/>
    <w:rsid w:val="00404ADD"/>
    <w:rsid w:val="00406ECC"/>
    <w:rsid w:val="004168B2"/>
    <w:rsid w:val="004207B7"/>
    <w:rsid w:val="00422807"/>
    <w:rsid w:val="004232FE"/>
    <w:rsid w:val="00425D46"/>
    <w:rsid w:val="00425F4A"/>
    <w:rsid w:val="00426350"/>
    <w:rsid w:val="004279E1"/>
    <w:rsid w:val="00437CAD"/>
    <w:rsid w:val="00440D1A"/>
    <w:rsid w:val="00442275"/>
    <w:rsid w:val="00442A4A"/>
    <w:rsid w:val="00443F8B"/>
    <w:rsid w:val="00447333"/>
    <w:rsid w:val="0045022D"/>
    <w:rsid w:val="0045031D"/>
    <w:rsid w:val="004513BB"/>
    <w:rsid w:val="00451A8C"/>
    <w:rsid w:val="00452613"/>
    <w:rsid w:val="00456E9E"/>
    <w:rsid w:val="004574BC"/>
    <w:rsid w:val="004608AA"/>
    <w:rsid w:val="00460F18"/>
    <w:rsid w:val="00470376"/>
    <w:rsid w:val="004735DE"/>
    <w:rsid w:val="004745A2"/>
    <w:rsid w:val="00474680"/>
    <w:rsid w:val="00474FA4"/>
    <w:rsid w:val="00475E41"/>
    <w:rsid w:val="004811F7"/>
    <w:rsid w:val="00487841"/>
    <w:rsid w:val="00487CCA"/>
    <w:rsid w:val="00490F14"/>
    <w:rsid w:val="00493880"/>
    <w:rsid w:val="00493CE9"/>
    <w:rsid w:val="004951BD"/>
    <w:rsid w:val="00495B48"/>
    <w:rsid w:val="004A0882"/>
    <w:rsid w:val="004A1A5C"/>
    <w:rsid w:val="004A1D5B"/>
    <w:rsid w:val="004A42AB"/>
    <w:rsid w:val="004A5563"/>
    <w:rsid w:val="004A57AD"/>
    <w:rsid w:val="004A6AC1"/>
    <w:rsid w:val="004A6DB7"/>
    <w:rsid w:val="004B1704"/>
    <w:rsid w:val="004B2960"/>
    <w:rsid w:val="004B2BCD"/>
    <w:rsid w:val="004B40F4"/>
    <w:rsid w:val="004B569B"/>
    <w:rsid w:val="004B6F61"/>
    <w:rsid w:val="004B76A3"/>
    <w:rsid w:val="004C0BB4"/>
    <w:rsid w:val="004C2C83"/>
    <w:rsid w:val="004C5D14"/>
    <w:rsid w:val="004C653C"/>
    <w:rsid w:val="004C75BE"/>
    <w:rsid w:val="004D3C15"/>
    <w:rsid w:val="004E079E"/>
    <w:rsid w:val="004E130D"/>
    <w:rsid w:val="004E1E2E"/>
    <w:rsid w:val="004E1F59"/>
    <w:rsid w:val="004E37BC"/>
    <w:rsid w:val="004E3AE8"/>
    <w:rsid w:val="004E4CF3"/>
    <w:rsid w:val="004F2CC4"/>
    <w:rsid w:val="004F416E"/>
    <w:rsid w:val="004F4FF9"/>
    <w:rsid w:val="004F6AAD"/>
    <w:rsid w:val="004F7464"/>
    <w:rsid w:val="00503337"/>
    <w:rsid w:val="005056B7"/>
    <w:rsid w:val="00506959"/>
    <w:rsid w:val="0050701C"/>
    <w:rsid w:val="00511D27"/>
    <w:rsid w:val="00516200"/>
    <w:rsid w:val="005203F4"/>
    <w:rsid w:val="005208E7"/>
    <w:rsid w:val="00526C2B"/>
    <w:rsid w:val="005324C2"/>
    <w:rsid w:val="005330F0"/>
    <w:rsid w:val="0053421F"/>
    <w:rsid w:val="005354E4"/>
    <w:rsid w:val="00542ACF"/>
    <w:rsid w:val="00543C85"/>
    <w:rsid w:val="005442B5"/>
    <w:rsid w:val="00544AB6"/>
    <w:rsid w:val="00546378"/>
    <w:rsid w:val="005507F7"/>
    <w:rsid w:val="00550DA5"/>
    <w:rsid w:val="005526BF"/>
    <w:rsid w:val="005541EE"/>
    <w:rsid w:val="0055545A"/>
    <w:rsid w:val="0056243F"/>
    <w:rsid w:val="005634F7"/>
    <w:rsid w:val="00565625"/>
    <w:rsid w:val="00565FEF"/>
    <w:rsid w:val="00570936"/>
    <w:rsid w:val="00575795"/>
    <w:rsid w:val="00580B81"/>
    <w:rsid w:val="0058515C"/>
    <w:rsid w:val="00587078"/>
    <w:rsid w:val="00595CAA"/>
    <w:rsid w:val="00597A10"/>
    <w:rsid w:val="005A11ED"/>
    <w:rsid w:val="005A2BB3"/>
    <w:rsid w:val="005A3F7C"/>
    <w:rsid w:val="005B1DC6"/>
    <w:rsid w:val="005B442D"/>
    <w:rsid w:val="005C4C51"/>
    <w:rsid w:val="005C7DF2"/>
    <w:rsid w:val="005D13BE"/>
    <w:rsid w:val="005D57E8"/>
    <w:rsid w:val="005D78C8"/>
    <w:rsid w:val="005E3EB1"/>
    <w:rsid w:val="005E7DFC"/>
    <w:rsid w:val="005F2E05"/>
    <w:rsid w:val="005F6D05"/>
    <w:rsid w:val="006006F8"/>
    <w:rsid w:val="00600790"/>
    <w:rsid w:val="00604839"/>
    <w:rsid w:val="00610249"/>
    <w:rsid w:val="0061057A"/>
    <w:rsid w:val="00610AE1"/>
    <w:rsid w:val="00610B47"/>
    <w:rsid w:val="00613038"/>
    <w:rsid w:val="006222BD"/>
    <w:rsid w:val="00624278"/>
    <w:rsid w:val="00624845"/>
    <w:rsid w:val="00625A42"/>
    <w:rsid w:val="00627730"/>
    <w:rsid w:val="00640CD7"/>
    <w:rsid w:val="00641EAE"/>
    <w:rsid w:val="006427DB"/>
    <w:rsid w:val="006454A6"/>
    <w:rsid w:val="00646873"/>
    <w:rsid w:val="006472A5"/>
    <w:rsid w:val="006475AE"/>
    <w:rsid w:val="00647F85"/>
    <w:rsid w:val="00650BBE"/>
    <w:rsid w:val="00650CC3"/>
    <w:rsid w:val="00651D93"/>
    <w:rsid w:val="0065434B"/>
    <w:rsid w:val="00654FD8"/>
    <w:rsid w:val="00655761"/>
    <w:rsid w:val="00655D32"/>
    <w:rsid w:val="00657109"/>
    <w:rsid w:val="00657345"/>
    <w:rsid w:val="00663375"/>
    <w:rsid w:val="00663681"/>
    <w:rsid w:val="00665CF1"/>
    <w:rsid w:val="00666603"/>
    <w:rsid w:val="00666D8D"/>
    <w:rsid w:val="0067127B"/>
    <w:rsid w:val="00674014"/>
    <w:rsid w:val="00677472"/>
    <w:rsid w:val="006870FD"/>
    <w:rsid w:val="00687478"/>
    <w:rsid w:val="0068777E"/>
    <w:rsid w:val="00692B81"/>
    <w:rsid w:val="006939D4"/>
    <w:rsid w:val="006965BC"/>
    <w:rsid w:val="006977DF"/>
    <w:rsid w:val="006A06C8"/>
    <w:rsid w:val="006A1A0B"/>
    <w:rsid w:val="006A4356"/>
    <w:rsid w:val="006A4732"/>
    <w:rsid w:val="006A512B"/>
    <w:rsid w:val="006A5AB6"/>
    <w:rsid w:val="006A6ED2"/>
    <w:rsid w:val="006B33B9"/>
    <w:rsid w:val="006B3627"/>
    <w:rsid w:val="006B6F7E"/>
    <w:rsid w:val="006C0255"/>
    <w:rsid w:val="006C0AA8"/>
    <w:rsid w:val="006C14D1"/>
    <w:rsid w:val="006C1A61"/>
    <w:rsid w:val="006C4BC4"/>
    <w:rsid w:val="006D058F"/>
    <w:rsid w:val="006D0709"/>
    <w:rsid w:val="006D187C"/>
    <w:rsid w:val="006D34F5"/>
    <w:rsid w:val="006D411C"/>
    <w:rsid w:val="006D4BB5"/>
    <w:rsid w:val="006D59BE"/>
    <w:rsid w:val="006E108A"/>
    <w:rsid w:val="006E2F69"/>
    <w:rsid w:val="006E4AA2"/>
    <w:rsid w:val="006E4E3B"/>
    <w:rsid w:val="006F27E5"/>
    <w:rsid w:val="006F6BC0"/>
    <w:rsid w:val="0070058F"/>
    <w:rsid w:val="00700867"/>
    <w:rsid w:val="007014A5"/>
    <w:rsid w:val="007038E4"/>
    <w:rsid w:val="007041E3"/>
    <w:rsid w:val="00707F49"/>
    <w:rsid w:val="0071463C"/>
    <w:rsid w:val="0071533D"/>
    <w:rsid w:val="007156E9"/>
    <w:rsid w:val="00716CFE"/>
    <w:rsid w:val="00716D5C"/>
    <w:rsid w:val="007175FD"/>
    <w:rsid w:val="00720E0F"/>
    <w:rsid w:val="007213DF"/>
    <w:rsid w:val="00725614"/>
    <w:rsid w:val="00727993"/>
    <w:rsid w:val="00730D11"/>
    <w:rsid w:val="007360B0"/>
    <w:rsid w:val="007429DC"/>
    <w:rsid w:val="007551BE"/>
    <w:rsid w:val="00755F95"/>
    <w:rsid w:val="00761C56"/>
    <w:rsid w:val="00762F02"/>
    <w:rsid w:val="00763B15"/>
    <w:rsid w:val="00765A37"/>
    <w:rsid w:val="00766FE9"/>
    <w:rsid w:val="00770CA6"/>
    <w:rsid w:val="00777675"/>
    <w:rsid w:val="00777FEC"/>
    <w:rsid w:val="00781530"/>
    <w:rsid w:val="00781B76"/>
    <w:rsid w:val="0078434B"/>
    <w:rsid w:val="007861BC"/>
    <w:rsid w:val="00790FC6"/>
    <w:rsid w:val="00796729"/>
    <w:rsid w:val="00796D6A"/>
    <w:rsid w:val="007A1EB3"/>
    <w:rsid w:val="007A209B"/>
    <w:rsid w:val="007A22D5"/>
    <w:rsid w:val="007A3B30"/>
    <w:rsid w:val="007A4939"/>
    <w:rsid w:val="007A5933"/>
    <w:rsid w:val="007A62F2"/>
    <w:rsid w:val="007A7AF3"/>
    <w:rsid w:val="007B4D91"/>
    <w:rsid w:val="007C0088"/>
    <w:rsid w:val="007C1E9E"/>
    <w:rsid w:val="007C46B7"/>
    <w:rsid w:val="007C47E1"/>
    <w:rsid w:val="007C65C3"/>
    <w:rsid w:val="007D2E04"/>
    <w:rsid w:val="007E4947"/>
    <w:rsid w:val="007E59B7"/>
    <w:rsid w:val="007E638C"/>
    <w:rsid w:val="007F0688"/>
    <w:rsid w:val="007F31E9"/>
    <w:rsid w:val="007F6DA3"/>
    <w:rsid w:val="00801C30"/>
    <w:rsid w:val="0080294A"/>
    <w:rsid w:val="00803C85"/>
    <w:rsid w:val="008051C3"/>
    <w:rsid w:val="00805239"/>
    <w:rsid w:val="0080671A"/>
    <w:rsid w:val="0081251C"/>
    <w:rsid w:val="00812A47"/>
    <w:rsid w:val="00813ACD"/>
    <w:rsid w:val="00814880"/>
    <w:rsid w:val="00817F79"/>
    <w:rsid w:val="008224F1"/>
    <w:rsid w:val="00822ECA"/>
    <w:rsid w:val="008271B9"/>
    <w:rsid w:val="0082745D"/>
    <w:rsid w:val="008325BD"/>
    <w:rsid w:val="00832DAC"/>
    <w:rsid w:val="00832F43"/>
    <w:rsid w:val="008357F3"/>
    <w:rsid w:val="008368B3"/>
    <w:rsid w:val="0084749D"/>
    <w:rsid w:val="00850FA6"/>
    <w:rsid w:val="00851416"/>
    <w:rsid w:val="008532F4"/>
    <w:rsid w:val="00853BE0"/>
    <w:rsid w:val="00857A98"/>
    <w:rsid w:val="00860D7D"/>
    <w:rsid w:val="00863C78"/>
    <w:rsid w:val="00865117"/>
    <w:rsid w:val="00865495"/>
    <w:rsid w:val="0087009F"/>
    <w:rsid w:val="008726A8"/>
    <w:rsid w:val="00873582"/>
    <w:rsid w:val="00877FF2"/>
    <w:rsid w:val="0088653D"/>
    <w:rsid w:val="008875AF"/>
    <w:rsid w:val="008913E1"/>
    <w:rsid w:val="008A224A"/>
    <w:rsid w:val="008B031E"/>
    <w:rsid w:val="008B76D3"/>
    <w:rsid w:val="008C5B4D"/>
    <w:rsid w:val="008C70A3"/>
    <w:rsid w:val="008D00B1"/>
    <w:rsid w:val="008D1B47"/>
    <w:rsid w:val="008D1D98"/>
    <w:rsid w:val="008F0520"/>
    <w:rsid w:val="008F1728"/>
    <w:rsid w:val="008F1D28"/>
    <w:rsid w:val="008F2000"/>
    <w:rsid w:val="008F243D"/>
    <w:rsid w:val="008F4CFD"/>
    <w:rsid w:val="008F658E"/>
    <w:rsid w:val="00902D89"/>
    <w:rsid w:val="009045F1"/>
    <w:rsid w:val="00906C88"/>
    <w:rsid w:val="009101E7"/>
    <w:rsid w:val="009136CC"/>
    <w:rsid w:val="00917F3F"/>
    <w:rsid w:val="00921FD4"/>
    <w:rsid w:val="00923022"/>
    <w:rsid w:val="00923E1A"/>
    <w:rsid w:val="0092432A"/>
    <w:rsid w:val="00924B45"/>
    <w:rsid w:val="0092774D"/>
    <w:rsid w:val="00931794"/>
    <w:rsid w:val="009317F1"/>
    <w:rsid w:val="009361AD"/>
    <w:rsid w:val="009377D1"/>
    <w:rsid w:val="009379FD"/>
    <w:rsid w:val="00941C82"/>
    <w:rsid w:val="00942FCD"/>
    <w:rsid w:val="00943008"/>
    <w:rsid w:val="00944978"/>
    <w:rsid w:val="00944F1C"/>
    <w:rsid w:val="009478DA"/>
    <w:rsid w:val="009613B5"/>
    <w:rsid w:val="00965026"/>
    <w:rsid w:val="00965434"/>
    <w:rsid w:val="0096657D"/>
    <w:rsid w:val="0097014F"/>
    <w:rsid w:val="009703D5"/>
    <w:rsid w:val="009705F7"/>
    <w:rsid w:val="009707DD"/>
    <w:rsid w:val="00971FBB"/>
    <w:rsid w:val="009730A1"/>
    <w:rsid w:val="00973E2D"/>
    <w:rsid w:val="00975933"/>
    <w:rsid w:val="00975F9B"/>
    <w:rsid w:val="009837D9"/>
    <w:rsid w:val="009842BC"/>
    <w:rsid w:val="0098561C"/>
    <w:rsid w:val="00986945"/>
    <w:rsid w:val="009934A1"/>
    <w:rsid w:val="009A2DE2"/>
    <w:rsid w:val="009B167A"/>
    <w:rsid w:val="009B494A"/>
    <w:rsid w:val="009B4A9A"/>
    <w:rsid w:val="009B4E16"/>
    <w:rsid w:val="009B6F1B"/>
    <w:rsid w:val="009C2E1E"/>
    <w:rsid w:val="009C6675"/>
    <w:rsid w:val="009D5384"/>
    <w:rsid w:val="009D6C29"/>
    <w:rsid w:val="009E0D15"/>
    <w:rsid w:val="009E0E1F"/>
    <w:rsid w:val="009E2776"/>
    <w:rsid w:val="009E61B5"/>
    <w:rsid w:val="009F55A3"/>
    <w:rsid w:val="00A00220"/>
    <w:rsid w:val="00A00BB9"/>
    <w:rsid w:val="00A010D0"/>
    <w:rsid w:val="00A0147C"/>
    <w:rsid w:val="00A025F6"/>
    <w:rsid w:val="00A0303C"/>
    <w:rsid w:val="00A04FC5"/>
    <w:rsid w:val="00A07D59"/>
    <w:rsid w:val="00A07FD2"/>
    <w:rsid w:val="00A10AFA"/>
    <w:rsid w:val="00A1313A"/>
    <w:rsid w:val="00A13C51"/>
    <w:rsid w:val="00A14F55"/>
    <w:rsid w:val="00A16BA0"/>
    <w:rsid w:val="00A24464"/>
    <w:rsid w:val="00A25BAA"/>
    <w:rsid w:val="00A266E7"/>
    <w:rsid w:val="00A27BA5"/>
    <w:rsid w:val="00A30B53"/>
    <w:rsid w:val="00A32D3F"/>
    <w:rsid w:val="00A3391F"/>
    <w:rsid w:val="00A44188"/>
    <w:rsid w:val="00A44CAE"/>
    <w:rsid w:val="00A50F59"/>
    <w:rsid w:val="00A510D8"/>
    <w:rsid w:val="00A65C12"/>
    <w:rsid w:val="00A6623F"/>
    <w:rsid w:val="00A714DF"/>
    <w:rsid w:val="00A7246C"/>
    <w:rsid w:val="00A742EA"/>
    <w:rsid w:val="00A82149"/>
    <w:rsid w:val="00A82784"/>
    <w:rsid w:val="00A82E78"/>
    <w:rsid w:val="00A830FB"/>
    <w:rsid w:val="00A83E4C"/>
    <w:rsid w:val="00A85CB2"/>
    <w:rsid w:val="00A86B20"/>
    <w:rsid w:val="00A875BC"/>
    <w:rsid w:val="00A8790D"/>
    <w:rsid w:val="00A87F73"/>
    <w:rsid w:val="00A93DC6"/>
    <w:rsid w:val="00A950A5"/>
    <w:rsid w:val="00A975BB"/>
    <w:rsid w:val="00AA01A9"/>
    <w:rsid w:val="00AA11C1"/>
    <w:rsid w:val="00AA17FC"/>
    <w:rsid w:val="00AA1D48"/>
    <w:rsid w:val="00AA2E48"/>
    <w:rsid w:val="00AA56A2"/>
    <w:rsid w:val="00AB16E7"/>
    <w:rsid w:val="00AB2391"/>
    <w:rsid w:val="00AB7982"/>
    <w:rsid w:val="00AC0B19"/>
    <w:rsid w:val="00AC0C63"/>
    <w:rsid w:val="00AC2F4D"/>
    <w:rsid w:val="00AC643E"/>
    <w:rsid w:val="00AD0B27"/>
    <w:rsid w:val="00AD2038"/>
    <w:rsid w:val="00AE18B8"/>
    <w:rsid w:val="00AE4B3B"/>
    <w:rsid w:val="00AE4E37"/>
    <w:rsid w:val="00AF3D21"/>
    <w:rsid w:val="00AF536B"/>
    <w:rsid w:val="00B02937"/>
    <w:rsid w:val="00B03CEA"/>
    <w:rsid w:val="00B043C2"/>
    <w:rsid w:val="00B047A0"/>
    <w:rsid w:val="00B048F5"/>
    <w:rsid w:val="00B1097C"/>
    <w:rsid w:val="00B11215"/>
    <w:rsid w:val="00B13F89"/>
    <w:rsid w:val="00B1758D"/>
    <w:rsid w:val="00B238A3"/>
    <w:rsid w:val="00B26743"/>
    <w:rsid w:val="00B27108"/>
    <w:rsid w:val="00B27409"/>
    <w:rsid w:val="00B30B4A"/>
    <w:rsid w:val="00B322CC"/>
    <w:rsid w:val="00B32F20"/>
    <w:rsid w:val="00B34784"/>
    <w:rsid w:val="00B41BD8"/>
    <w:rsid w:val="00B426A5"/>
    <w:rsid w:val="00B46DD4"/>
    <w:rsid w:val="00B500CD"/>
    <w:rsid w:val="00B50354"/>
    <w:rsid w:val="00B56024"/>
    <w:rsid w:val="00B643D8"/>
    <w:rsid w:val="00B65555"/>
    <w:rsid w:val="00B6758F"/>
    <w:rsid w:val="00B76C16"/>
    <w:rsid w:val="00B81573"/>
    <w:rsid w:val="00B81B56"/>
    <w:rsid w:val="00B821A0"/>
    <w:rsid w:val="00B8336D"/>
    <w:rsid w:val="00B907BE"/>
    <w:rsid w:val="00B96C11"/>
    <w:rsid w:val="00B97558"/>
    <w:rsid w:val="00BA36E7"/>
    <w:rsid w:val="00BA3B0E"/>
    <w:rsid w:val="00BA5C38"/>
    <w:rsid w:val="00BB752A"/>
    <w:rsid w:val="00BC0443"/>
    <w:rsid w:val="00BC0ED8"/>
    <w:rsid w:val="00BC1B82"/>
    <w:rsid w:val="00BC3E1C"/>
    <w:rsid w:val="00BD187A"/>
    <w:rsid w:val="00BD1A5E"/>
    <w:rsid w:val="00BD51A7"/>
    <w:rsid w:val="00BE1B97"/>
    <w:rsid w:val="00BE31A5"/>
    <w:rsid w:val="00BE661A"/>
    <w:rsid w:val="00BE73B0"/>
    <w:rsid w:val="00BF42DF"/>
    <w:rsid w:val="00BF4EEA"/>
    <w:rsid w:val="00BF53E3"/>
    <w:rsid w:val="00BF5876"/>
    <w:rsid w:val="00BF5A6F"/>
    <w:rsid w:val="00BF5C4C"/>
    <w:rsid w:val="00BF7B0E"/>
    <w:rsid w:val="00BF7B36"/>
    <w:rsid w:val="00C00291"/>
    <w:rsid w:val="00C02378"/>
    <w:rsid w:val="00C0374F"/>
    <w:rsid w:val="00C06286"/>
    <w:rsid w:val="00C126EA"/>
    <w:rsid w:val="00C14214"/>
    <w:rsid w:val="00C20BAA"/>
    <w:rsid w:val="00C22D01"/>
    <w:rsid w:val="00C2733A"/>
    <w:rsid w:val="00C305B8"/>
    <w:rsid w:val="00C31970"/>
    <w:rsid w:val="00C3379C"/>
    <w:rsid w:val="00C337D6"/>
    <w:rsid w:val="00C33D03"/>
    <w:rsid w:val="00C353DC"/>
    <w:rsid w:val="00C35789"/>
    <w:rsid w:val="00C3785A"/>
    <w:rsid w:val="00C41B05"/>
    <w:rsid w:val="00C43BD5"/>
    <w:rsid w:val="00C442B5"/>
    <w:rsid w:val="00C4547B"/>
    <w:rsid w:val="00C47164"/>
    <w:rsid w:val="00C505ED"/>
    <w:rsid w:val="00C52516"/>
    <w:rsid w:val="00C53AD9"/>
    <w:rsid w:val="00C55710"/>
    <w:rsid w:val="00C61DE5"/>
    <w:rsid w:val="00C622B9"/>
    <w:rsid w:val="00C66CDB"/>
    <w:rsid w:val="00C6784C"/>
    <w:rsid w:val="00C70549"/>
    <w:rsid w:val="00C70EAA"/>
    <w:rsid w:val="00C759D4"/>
    <w:rsid w:val="00C76FDE"/>
    <w:rsid w:val="00C82A6A"/>
    <w:rsid w:val="00C84869"/>
    <w:rsid w:val="00C861F0"/>
    <w:rsid w:val="00C86A85"/>
    <w:rsid w:val="00C875B3"/>
    <w:rsid w:val="00C87E2C"/>
    <w:rsid w:val="00C90FBC"/>
    <w:rsid w:val="00C931CE"/>
    <w:rsid w:val="00C95A4F"/>
    <w:rsid w:val="00C9665E"/>
    <w:rsid w:val="00CA15BB"/>
    <w:rsid w:val="00CA1F44"/>
    <w:rsid w:val="00CA31AE"/>
    <w:rsid w:val="00CA7481"/>
    <w:rsid w:val="00CB1AD9"/>
    <w:rsid w:val="00CB5A44"/>
    <w:rsid w:val="00CC61D6"/>
    <w:rsid w:val="00CD1D38"/>
    <w:rsid w:val="00CD41DC"/>
    <w:rsid w:val="00CD4442"/>
    <w:rsid w:val="00CD47CF"/>
    <w:rsid w:val="00CD60BC"/>
    <w:rsid w:val="00CD71F1"/>
    <w:rsid w:val="00CD7977"/>
    <w:rsid w:val="00CE42ED"/>
    <w:rsid w:val="00CE46B3"/>
    <w:rsid w:val="00CE566D"/>
    <w:rsid w:val="00CE7256"/>
    <w:rsid w:val="00CF340E"/>
    <w:rsid w:val="00CF446F"/>
    <w:rsid w:val="00CF4473"/>
    <w:rsid w:val="00CF451F"/>
    <w:rsid w:val="00CF702E"/>
    <w:rsid w:val="00D0094B"/>
    <w:rsid w:val="00D0388C"/>
    <w:rsid w:val="00D05D2A"/>
    <w:rsid w:val="00D063C6"/>
    <w:rsid w:val="00D10587"/>
    <w:rsid w:val="00D11168"/>
    <w:rsid w:val="00D15B5C"/>
    <w:rsid w:val="00D168D7"/>
    <w:rsid w:val="00D17B30"/>
    <w:rsid w:val="00D239E2"/>
    <w:rsid w:val="00D23F96"/>
    <w:rsid w:val="00D31897"/>
    <w:rsid w:val="00D32128"/>
    <w:rsid w:val="00D330FB"/>
    <w:rsid w:val="00D34647"/>
    <w:rsid w:val="00D346C7"/>
    <w:rsid w:val="00D42A42"/>
    <w:rsid w:val="00D42A8F"/>
    <w:rsid w:val="00D460FA"/>
    <w:rsid w:val="00D52E57"/>
    <w:rsid w:val="00D54A9B"/>
    <w:rsid w:val="00D554DF"/>
    <w:rsid w:val="00D6088A"/>
    <w:rsid w:val="00D615C3"/>
    <w:rsid w:val="00D63588"/>
    <w:rsid w:val="00D64129"/>
    <w:rsid w:val="00D6416C"/>
    <w:rsid w:val="00D65C20"/>
    <w:rsid w:val="00D7556F"/>
    <w:rsid w:val="00D77964"/>
    <w:rsid w:val="00D849F9"/>
    <w:rsid w:val="00D84B42"/>
    <w:rsid w:val="00D8508F"/>
    <w:rsid w:val="00D9031A"/>
    <w:rsid w:val="00D965FD"/>
    <w:rsid w:val="00D9691F"/>
    <w:rsid w:val="00DA22A4"/>
    <w:rsid w:val="00DA393E"/>
    <w:rsid w:val="00DA3ABF"/>
    <w:rsid w:val="00DB1E8A"/>
    <w:rsid w:val="00DB2728"/>
    <w:rsid w:val="00DB281B"/>
    <w:rsid w:val="00DB6831"/>
    <w:rsid w:val="00DB787D"/>
    <w:rsid w:val="00DB79AF"/>
    <w:rsid w:val="00DB7A9B"/>
    <w:rsid w:val="00DC2B06"/>
    <w:rsid w:val="00DC2E42"/>
    <w:rsid w:val="00DC4A82"/>
    <w:rsid w:val="00DC5959"/>
    <w:rsid w:val="00DC5E85"/>
    <w:rsid w:val="00DD2A88"/>
    <w:rsid w:val="00DD3E9D"/>
    <w:rsid w:val="00DD771F"/>
    <w:rsid w:val="00DE0901"/>
    <w:rsid w:val="00DF0224"/>
    <w:rsid w:val="00DF1502"/>
    <w:rsid w:val="00DF66A9"/>
    <w:rsid w:val="00DF6E9D"/>
    <w:rsid w:val="00DF70A7"/>
    <w:rsid w:val="00E007BE"/>
    <w:rsid w:val="00E00D20"/>
    <w:rsid w:val="00E01849"/>
    <w:rsid w:val="00E02DE6"/>
    <w:rsid w:val="00E037DD"/>
    <w:rsid w:val="00E03E07"/>
    <w:rsid w:val="00E0419F"/>
    <w:rsid w:val="00E045FD"/>
    <w:rsid w:val="00E0509D"/>
    <w:rsid w:val="00E06EBE"/>
    <w:rsid w:val="00E10013"/>
    <w:rsid w:val="00E112DB"/>
    <w:rsid w:val="00E11F52"/>
    <w:rsid w:val="00E26954"/>
    <w:rsid w:val="00E310D8"/>
    <w:rsid w:val="00E31746"/>
    <w:rsid w:val="00E33A1C"/>
    <w:rsid w:val="00E35C80"/>
    <w:rsid w:val="00E4145B"/>
    <w:rsid w:val="00E41484"/>
    <w:rsid w:val="00E461BD"/>
    <w:rsid w:val="00E46223"/>
    <w:rsid w:val="00E46F60"/>
    <w:rsid w:val="00E53F8F"/>
    <w:rsid w:val="00E56EDF"/>
    <w:rsid w:val="00E60DC5"/>
    <w:rsid w:val="00E67E75"/>
    <w:rsid w:val="00E7067B"/>
    <w:rsid w:val="00E717B2"/>
    <w:rsid w:val="00E7702B"/>
    <w:rsid w:val="00E81111"/>
    <w:rsid w:val="00E820EC"/>
    <w:rsid w:val="00E8520C"/>
    <w:rsid w:val="00E8542B"/>
    <w:rsid w:val="00E879F8"/>
    <w:rsid w:val="00E90063"/>
    <w:rsid w:val="00E91D47"/>
    <w:rsid w:val="00E95DC2"/>
    <w:rsid w:val="00E972F5"/>
    <w:rsid w:val="00E97B40"/>
    <w:rsid w:val="00EA40DB"/>
    <w:rsid w:val="00EA5B43"/>
    <w:rsid w:val="00EA6F35"/>
    <w:rsid w:val="00EA7484"/>
    <w:rsid w:val="00EB2BF9"/>
    <w:rsid w:val="00EB5457"/>
    <w:rsid w:val="00EB6895"/>
    <w:rsid w:val="00EB7235"/>
    <w:rsid w:val="00EC331A"/>
    <w:rsid w:val="00EC5AE0"/>
    <w:rsid w:val="00EC62B5"/>
    <w:rsid w:val="00EC6D8C"/>
    <w:rsid w:val="00ED0ED8"/>
    <w:rsid w:val="00ED2A8E"/>
    <w:rsid w:val="00ED7CB4"/>
    <w:rsid w:val="00EE5563"/>
    <w:rsid w:val="00EE6B9E"/>
    <w:rsid w:val="00EE7845"/>
    <w:rsid w:val="00EF0C28"/>
    <w:rsid w:val="00EF37C5"/>
    <w:rsid w:val="00EF41BF"/>
    <w:rsid w:val="00EF4617"/>
    <w:rsid w:val="00EF63E9"/>
    <w:rsid w:val="00F00C4E"/>
    <w:rsid w:val="00F02636"/>
    <w:rsid w:val="00F037D7"/>
    <w:rsid w:val="00F03D1F"/>
    <w:rsid w:val="00F0464E"/>
    <w:rsid w:val="00F04D87"/>
    <w:rsid w:val="00F06BA5"/>
    <w:rsid w:val="00F06CA1"/>
    <w:rsid w:val="00F07329"/>
    <w:rsid w:val="00F1406C"/>
    <w:rsid w:val="00F1642B"/>
    <w:rsid w:val="00F1692E"/>
    <w:rsid w:val="00F268AE"/>
    <w:rsid w:val="00F278C9"/>
    <w:rsid w:val="00F32C8C"/>
    <w:rsid w:val="00F36899"/>
    <w:rsid w:val="00F37D55"/>
    <w:rsid w:val="00F511F4"/>
    <w:rsid w:val="00F54027"/>
    <w:rsid w:val="00F56D53"/>
    <w:rsid w:val="00F578A5"/>
    <w:rsid w:val="00F67C7B"/>
    <w:rsid w:val="00F703F2"/>
    <w:rsid w:val="00F71DA0"/>
    <w:rsid w:val="00F73AF1"/>
    <w:rsid w:val="00F75BDF"/>
    <w:rsid w:val="00F82C5C"/>
    <w:rsid w:val="00F83723"/>
    <w:rsid w:val="00F86A9C"/>
    <w:rsid w:val="00F86EA0"/>
    <w:rsid w:val="00F95D91"/>
    <w:rsid w:val="00F97052"/>
    <w:rsid w:val="00FA25A0"/>
    <w:rsid w:val="00FA2A33"/>
    <w:rsid w:val="00FA7A08"/>
    <w:rsid w:val="00FB0E8B"/>
    <w:rsid w:val="00FB72A1"/>
    <w:rsid w:val="00FC0CC8"/>
    <w:rsid w:val="00FC6FFC"/>
    <w:rsid w:val="00FD3EF1"/>
    <w:rsid w:val="00FD779D"/>
    <w:rsid w:val="00FE02B8"/>
    <w:rsid w:val="00FE16C9"/>
    <w:rsid w:val="00FE6924"/>
    <w:rsid w:val="00FE73E7"/>
    <w:rsid w:val="00FE7E07"/>
    <w:rsid w:val="00FF028E"/>
    <w:rsid w:val="00FF0652"/>
    <w:rsid w:val="00FF1F48"/>
    <w:rsid w:val="00FF2B70"/>
    <w:rsid w:val="00F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eaeaea" stroke="f">
      <v:fill color="#eaeaea"/>
      <v:stroke on="f"/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08E7"/>
    <w:pPr>
      <w:spacing w:before="60"/>
      <w:jc w:val="both"/>
    </w:pPr>
    <w:rPr>
      <w:rFonts w:ascii="Palatino Linotype" w:hAnsi="Palatino Linotype"/>
      <w:sz w:val="22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83E4C"/>
    <w:pPr>
      <w:keepNext/>
      <w:pageBreakBefore/>
      <w:numPr>
        <w:numId w:val="1"/>
      </w:numPr>
      <w:spacing w:before="240" w:after="60"/>
      <w:ind w:left="431" w:hanging="431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F66A9"/>
    <w:pPr>
      <w:keepNext/>
      <w:numPr>
        <w:ilvl w:val="1"/>
        <w:numId w:val="1"/>
      </w:numPr>
      <w:spacing w:before="480" w:after="60"/>
      <w:ind w:left="578" w:hanging="57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C14D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87F73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6C14D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C14D1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6C14D1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6C14D1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6C14D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224F1"/>
    <w:pPr>
      <w:tabs>
        <w:tab w:val="center" w:pos="4320"/>
        <w:tab w:val="right" w:pos="8640"/>
      </w:tabs>
    </w:pPr>
    <w:rPr>
      <w:rFonts w:ascii="Arial" w:hAnsi="Arial"/>
    </w:rPr>
  </w:style>
  <w:style w:type="paragraph" w:styleId="Footer">
    <w:name w:val="footer"/>
    <w:basedOn w:val="Normal"/>
    <w:link w:val="FooterChar"/>
    <w:rsid w:val="008224F1"/>
    <w:pPr>
      <w:tabs>
        <w:tab w:val="center" w:pos="4320"/>
        <w:tab w:val="right" w:pos="8640"/>
      </w:tabs>
      <w:ind w:left="-1440" w:right="1440"/>
    </w:pPr>
    <w:rPr>
      <w:rFonts w:ascii="Arial" w:hAnsi="Arial"/>
    </w:rPr>
  </w:style>
  <w:style w:type="character" w:styleId="PageNumber">
    <w:name w:val="page number"/>
    <w:basedOn w:val="DefaultParagraphFont"/>
    <w:rsid w:val="008224F1"/>
  </w:style>
  <w:style w:type="paragraph" w:styleId="Title">
    <w:name w:val="Title"/>
    <w:basedOn w:val="Normal"/>
    <w:link w:val="TitleChar"/>
    <w:qFormat/>
    <w:rsid w:val="00B41BD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48"/>
      <w:szCs w:val="32"/>
    </w:rPr>
  </w:style>
  <w:style w:type="paragraph" w:styleId="TOC1">
    <w:name w:val="toc 1"/>
    <w:basedOn w:val="Normal"/>
    <w:next w:val="Normal"/>
    <w:autoRedefine/>
    <w:uiPriority w:val="39"/>
    <w:rsid w:val="006C14D1"/>
    <w:pPr>
      <w:spacing w:before="120" w:after="120"/>
    </w:pPr>
    <w:rPr>
      <w:rFonts w:ascii="Times New Roman" w:hAnsi="Times New Roman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6C14D1"/>
    <w:pPr>
      <w:ind w:left="220"/>
    </w:pPr>
    <w:rPr>
      <w:rFonts w:ascii="Times New Roman" w:hAnsi="Times New Roman"/>
      <w:smallCaps/>
    </w:rPr>
  </w:style>
  <w:style w:type="paragraph" w:styleId="TOC3">
    <w:name w:val="toc 3"/>
    <w:basedOn w:val="Normal"/>
    <w:next w:val="Normal"/>
    <w:autoRedefine/>
    <w:uiPriority w:val="39"/>
    <w:rsid w:val="006C14D1"/>
    <w:pPr>
      <w:ind w:left="440"/>
    </w:pPr>
    <w:rPr>
      <w:rFonts w:ascii="Times New Roman" w:hAnsi="Times New Roman"/>
      <w:i/>
      <w:iCs/>
    </w:rPr>
  </w:style>
  <w:style w:type="paragraph" w:styleId="TOC4">
    <w:name w:val="toc 4"/>
    <w:basedOn w:val="Normal"/>
    <w:next w:val="Normal"/>
    <w:autoRedefine/>
    <w:uiPriority w:val="39"/>
    <w:rsid w:val="006C14D1"/>
    <w:pPr>
      <w:ind w:left="660"/>
    </w:pPr>
    <w:rPr>
      <w:rFonts w:ascii="Times New Roman" w:hAnsi="Times New Roman"/>
      <w:sz w:val="18"/>
      <w:szCs w:val="21"/>
    </w:rPr>
  </w:style>
  <w:style w:type="paragraph" w:styleId="TOC5">
    <w:name w:val="toc 5"/>
    <w:basedOn w:val="Normal"/>
    <w:next w:val="Normal"/>
    <w:autoRedefine/>
    <w:uiPriority w:val="39"/>
    <w:rsid w:val="006C14D1"/>
    <w:pPr>
      <w:ind w:left="880"/>
    </w:pPr>
    <w:rPr>
      <w:rFonts w:ascii="Times New Roman" w:hAnsi="Times New Roman"/>
      <w:sz w:val="18"/>
      <w:szCs w:val="21"/>
    </w:rPr>
  </w:style>
  <w:style w:type="paragraph" w:styleId="TOC6">
    <w:name w:val="toc 6"/>
    <w:basedOn w:val="Normal"/>
    <w:next w:val="Normal"/>
    <w:autoRedefine/>
    <w:uiPriority w:val="39"/>
    <w:rsid w:val="006C14D1"/>
    <w:pPr>
      <w:ind w:left="1100"/>
    </w:pPr>
    <w:rPr>
      <w:rFonts w:ascii="Times New Roman" w:hAnsi="Times New Roman"/>
      <w:sz w:val="18"/>
      <w:szCs w:val="21"/>
    </w:rPr>
  </w:style>
  <w:style w:type="paragraph" w:styleId="TOC7">
    <w:name w:val="toc 7"/>
    <w:basedOn w:val="Normal"/>
    <w:next w:val="Normal"/>
    <w:autoRedefine/>
    <w:uiPriority w:val="39"/>
    <w:rsid w:val="006C14D1"/>
    <w:pPr>
      <w:ind w:left="1320"/>
    </w:pPr>
    <w:rPr>
      <w:rFonts w:ascii="Times New Roman" w:hAnsi="Times New Roman"/>
      <w:sz w:val="18"/>
      <w:szCs w:val="21"/>
    </w:rPr>
  </w:style>
  <w:style w:type="paragraph" w:styleId="TOC8">
    <w:name w:val="toc 8"/>
    <w:basedOn w:val="Normal"/>
    <w:next w:val="Normal"/>
    <w:autoRedefine/>
    <w:uiPriority w:val="39"/>
    <w:rsid w:val="006C14D1"/>
    <w:pPr>
      <w:ind w:left="1540"/>
    </w:pPr>
    <w:rPr>
      <w:rFonts w:ascii="Times New Roman" w:hAnsi="Times New Roman"/>
      <w:sz w:val="18"/>
      <w:szCs w:val="21"/>
    </w:rPr>
  </w:style>
  <w:style w:type="paragraph" w:styleId="TOC9">
    <w:name w:val="toc 9"/>
    <w:basedOn w:val="Normal"/>
    <w:next w:val="Normal"/>
    <w:autoRedefine/>
    <w:uiPriority w:val="39"/>
    <w:rsid w:val="006C14D1"/>
    <w:pPr>
      <w:ind w:left="1760"/>
    </w:pPr>
    <w:rPr>
      <w:rFonts w:ascii="Times New Roman" w:hAnsi="Times New Roman"/>
      <w:sz w:val="18"/>
      <w:szCs w:val="21"/>
    </w:rPr>
  </w:style>
  <w:style w:type="character" w:styleId="Hyperlink">
    <w:name w:val="Hyperlink"/>
    <w:basedOn w:val="DefaultParagraphFont"/>
    <w:uiPriority w:val="99"/>
    <w:rsid w:val="006C14D1"/>
    <w:rPr>
      <w:color w:val="0000FF"/>
      <w:u w:val="single"/>
    </w:rPr>
  </w:style>
  <w:style w:type="paragraph" w:customStyle="1" w:styleId="AppendixHeading1">
    <w:name w:val="Appendix Heading 1"/>
    <w:basedOn w:val="Heading1"/>
    <w:next w:val="Normal"/>
    <w:rsid w:val="00BE1B97"/>
    <w:pPr>
      <w:numPr>
        <w:numId w:val="0"/>
      </w:numPr>
    </w:pPr>
  </w:style>
  <w:style w:type="paragraph" w:customStyle="1" w:styleId="Example">
    <w:name w:val="Example"/>
    <w:basedOn w:val="Normal"/>
    <w:rsid w:val="00BE1B97"/>
    <w:pPr>
      <w:numPr>
        <w:numId w:val="2"/>
      </w:numPr>
    </w:pPr>
  </w:style>
  <w:style w:type="paragraph" w:customStyle="1" w:styleId="HighlightedNormal">
    <w:name w:val="Highlighted Normal"/>
    <w:basedOn w:val="Normal"/>
    <w:rsid w:val="00E00D20"/>
    <w:pPr>
      <w:shd w:val="clear" w:color="auto" w:fill="E6E6E6"/>
    </w:pPr>
  </w:style>
  <w:style w:type="paragraph" w:styleId="FootnoteText">
    <w:name w:val="footnote text"/>
    <w:basedOn w:val="Normal"/>
    <w:semiHidden/>
    <w:rsid w:val="00A32D3F"/>
    <w:rPr>
      <w:szCs w:val="20"/>
    </w:rPr>
  </w:style>
  <w:style w:type="character" w:styleId="FootnoteReference">
    <w:name w:val="footnote reference"/>
    <w:basedOn w:val="DefaultParagraphFont"/>
    <w:semiHidden/>
    <w:rsid w:val="00A32D3F"/>
    <w:rPr>
      <w:vertAlign w:val="superscript"/>
    </w:rPr>
  </w:style>
  <w:style w:type="table" w:styleId="TableGrid">
    <w:name w:val="Table Grid"/>
    <w:basedOn w:val="TableNormal"/>
    <w:rsid w:val="008051C3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BB75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szCs w:val="20"/>
      <w:lang w:val="en-US"/>
    </w:rPr>
  </w:style>
  <w:style w:type="paragraph" w:customStyle="1" w:styleId="Code">
    <w:name w:val="Code"/>
    <w:basedOn w:val="HighlightedNormal"/>
    <w:rsid w:val="000C539E"/>
    <w:pPr>
      <w:spacing w:before="120" w:after="120"/>
      <w:ind w:left="284" w:right="284"/>
      <w:contextualSpacing/>
    </w:pPr>
    <w:rPr>
      <w:rFonts w:ascii="Courier New" w:hAnsi="Courier New"/>
    </w:rPr>
  </w:style>
  <w:style w:type="character" w:styleId="CommentReference">
    <w:name w:val="annotation reference"/>
    <w:basedOn w:val="DefaultParagraphFont"/>
    <w:semiHidden/>
    <w:rsid w:val="00EA6F35"/>
    <w:rPr>
      <w:sz w:val="16"/>
      <w:szCs w:val="16"/>
    </w:rPr>
  </w:style>
  <w:style w:type="paragraph" w:styleId="CommentText">
    <w:name w:val="annotation text"/>
    <w:basedOn w:val="Normal"/>
    <w:semiHidden/>
    <w:rsid w:val="00EA6F35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EA6F35"/>
    <w:rPr>
      <w:b/>
      <w:bCs/>
    </w:rPr>
  </w:style>
  <w:style w:type="paragraph" w:styleId="BalloonText">
    <w:name w:val="Balloon Text"/>
    <w:basedOn w:val="Normal"/>
    <w:semiHidden/>
    <w:rsid w:val="00EA6F35"/>
    <w:rPr>
      <w:rFonts w:ascii="Tahoma" w:hAnsi="Tahoma" w:cs="Tahoma"/>
      <w:sz w:val="16"/>
      <w:szCs w:val="16"/>
    </w:rPr>
  </w:style>
  <w:style w:type="paragraph" w:customStyle="1" w:styleId="Nromal">
    <w:name w:val="Nromal"/>
    <w:basedOn w:val="Example"/>
    <w:rsid w:val="005A2BB3"/>
  </w:style>
  <w:style w:type="paragraph" w:styleId="PlainText">
    <w:name w:val="Plain Text"/>
    <w:basedOn w:val="Normal"/>
    <w:rsid w:val="00923E1A"/>
    <w:pPr>
      <w:spacing w:before="0"/>
      <w:jc w:val="left"/>
    </w:pPr>
    <w:rPr>
      <w:rFonts w:ascii="Courier New" w:hAnsi="Courier New" w:cs="Courier New"/>
      <w:szCs w:val="20"/>
    </w:rPr>
  </w:style>
  <w:style w:type="character" w:styleId="PlaceholderText">
    <w:name w:val="Placeholder Text"/>
    <w:basedOn w:val="DefaultParagraphFont"/>
    <w:uiPriority w:val="99"/>
    <w:semiHidden/>
    <w:rsid w:val="00FE16C9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812A47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812A47"/>
    <w:rPr>
      <w:rFonts w:ascii="Arial" w:hAnsi="Arial" w:cs="Arial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812A47"/>
    <w:rPr>
      <w:rFonts w:ascii="Arial" w:hAnsi="Arial" w:cs="Arial"/>
      <w:b/>
      <w:bCs/>
      <w:sz w:val="26"/>
      <w:szCs w:val="26"/>
      <w:lang w:val="en-GB"/>
    </w:rPr>
  </w:style>
  <w:style w:type="character" w:styleId="FollowedHyperlink">
    <w:name w:val="FollowedHyperlink"/>
    <w:unhideWhenUsed/>
    <w:rsid w:val="00812A47"/>
    <w:rPr>
      <w:color w:val="800000"/>
      <w:u w:val="single"/>
    </w:rPr>
  </w:style>
  <w:style w:type="paragraph" w:styleId="BodyText">
    <w:name w:val="Body Text"/>
    <w:basedOn w:val="Normal"/>
    <w:link w:val="BodyTextChar"/>
    <w:unhideWhenUsed/>
    <w:rsid w:val="00812A47"/>
    <w:pPr>
      <w:widowControl w:val="0"/>
      <w:suppressAutoHyphens/>
      <w:spacing w:before="0" w:after="120"/>
      <w:jc w:val="left"/>
    </w:pPr>
    <w:rPr>
      <w:rFonts w:ascii="Liberation Serif" w:eastAsia="Droid Sans Fallback" w:hAnsi="Liberation Serif" w:cs="DejaVu Sans"/>
      <w:kern w:val="2"/>
      <w:sz w:val="24"/>
      <w:lang w:val="en-US" w:eastAsia="zh-CN" w:bidi="hi-IN"/>
    </w:rPr>
  </w:style>
  <w:style w:type="character" w:customStyle="1" w:styleId="BodyTextChar">
    <w:name w:val="Body Text Char"/>
    <w:basedOn w:val="DefaultParagraphFont"/>
    <w:link w:val="BodyText"/>
    <w:rsid w:val="00812A47"/>
    <w:rPr>
      <w:rFonts w:ascii="Liberation Serif" w:eastAsia="Droid Sans Fallback" w:hAnsi="Liberation Serif" w:cs="DejaVu Sans"/>
      <w:kern w:val="2"/>
      <w:sz w:val="24"/>
      <w:szCs w:val="24"/>
      <w:lang w:eastAsia="zh-CN" w:bidi="hi-IN"/>
    </w:rPr>
  </w:style>
  <w:style w:type="character" w:customStyle="1" w:styleId="HeaderChar">
    <w:name w:val="Header Char"/>
    <w:basedOn w:val="DefaultParagraphFont"/>
    <w:link w:val="Header"/>
    <w:rsid w:val="00812A47"/>
    <w:rPr>
      <w:rFonts w:ascii="Arial" w:hAnsi="Arial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812A47"/>
    <w:rPr>
      <w:rFonts w:ascii="Arial" w:hAnsi="Arial"/>
      <w:szCs w:val="24"/>
      <w:lang w:val="en-GB"/>
    </w:rPr>
  </w:style>
  <w:style w:type="paragraph" w:styleId="Caption">
    <w:name w:val="caption"/>
    <w:basedOn w:val="Normal"/>
    <w:semiHidden/>
    <w:unhideWhenUsed/>
    <w:qFormat/>
    <w:rsid w:val="00812A47"/>
    <w:pPr>
      <w:widowControl w:val="0"/>
      <w:suppressLineNumbers/>
      <w:suppressAutoHyphens/>
      <w:spacing w:before="120" w:after="120"/>
      <w:jc w:val="left"/>
    </w:pPr>
    <w:rPr>
      <w:rFonts w:ascii="Liberation Serif" w:eastAsia="Droid Sans Fallback" w:hAnsi="Liberation Serif" w:cs="DejaVu Sans"/>
      <w:i/>
      <w:iCs/>
      <w:kern w:val="2"/>
      <w:sz w:val="24"/>
      <w:lang w:val="en-US" w:eastAsia="zh-CN" w:bidi="hi-IN"/>
    </w:rPr>
  </w:style>
  <w:style w:type="paragraph" w:styleId="List">
    <w:name w:val="List"/>
    <w:basedOn w:val="BodyText"/>
    <w:unhideWhenUsed/>
    <w:rsid w:val="00812A47"/>
  </w:style>
  <w:style w:type="paragraph" w:customStyle="1" w:styleId="Heading">
    <w:name w:val="Heading"/>
    <w:basedOn w:val="Normal"/>
    <w:next w:val="BodyText"/>
    <w:rsid w:val="00812A47"/>
    <w:pPr>
      <w:keepNext/>
      <w:widowControl w:val="0"/>
      <w:suppressAutoHyphens/>
      <w:spacing w:before="240" w:after="120"/>
      <w:jc w:val="left"/>
    </w:pPr>
    <w:rPr>
      <w:rFonts w:ascii="Liberation Sans" w:eastAsia="Droid Sans Fallback" w:hAnsi="Liberation Sans" w:cs="DejaVu Sans"/>
      <w:kern w:val="2"/>
      <w:sz w:val="28"/>
      <w:szCs w:val="28"/>
      <w:lang w:val="en-US" w:eastAsia="zh-CN" w:bidi="hi-IN"/>
    </w:rPr>
  </w:style>
  <w:style w:type="paragraph" w:customStyle="1" w:styleId="Index">
    <w:name w:val="Index"/>
    <w:basedOn w:val="Normal"/>
    <w:rsid w:val="00812A47"/>
    <w:pPr>
      <w:widowControl w:val="0"/>
      <w:suppressLineNumbers/>
      <w:suppressAutoHyphens/>
      <w:spacing w:before="0"/>
      <w:jc w:val="left"/>
    </w:pPr>
    <w:rPr>
      <w:rFonts w:ascii="Liberation Serif" w:eastAsia="Droid Sans Fallback" w:hAnsi="Liberation Serif" w:cs="DejaVu Sans"/>
      <w:kern w:val="2"/>
      <w:sz w:val="24"/>
      <w:lang w:val="en-US" w:eastAsia="zh-CN" w:bidi="hi-IN"/>
    </w:rPr>
  </w:style>
  <w:style w:type="paragraph" w:customStyle="1" w:styleId="Contents10">
    <w:name w:val="Contents 10"/>
    <w:basedOn w:val="Index"/>
    <w:rsid w:val="00812A47"/>
    <w:pPr>
      <w:tabs>
        <w:tab w:val="right" w:leader="dot" w:pos="7425"/>
      </w:tabs>
      <w:ind w:left="2547"/>
    </w:pPr>
  </w:style>
  <w:style w:type="paragraph" w:customStyle="1" w:styleId="Quotations">
    <w:name w:val="Quotations"/>
    <w:basedOn w:val="Normal"/>
    <w:rsid w:val="00812A47"/>
    <w:pPr>
      <w:widowControl w:val="0"/>
      <w:suppressAutoHyphens/>
      <w:spacing w:before="0" w:after="283"/>
      <w:ind w:left="567" w:right="567"/>
      <w:jc w:val="left"/>
    </w:pPr>
    <w:rPr>
      <w:rFonts w:ascii="Liberation Serif" w:eastAsia="Droid Sans Fallback" w:hAnsi="Liberation Serif" w:cs="DejaVu Sans"/>
      <w:kern w:val="2"/>
      <w:sz w:val="24"/>
      <w:lang w:val="en-US" w:eastAsia="zh-CN" w:bidi="hi-IN"/>
    </w:rPr>
  </w:style>
  <w:style w:type="character" w:customStyle="1" w:styleId="WW8Num1z0">
    <w:name w:val="WW8Num1z0"/>
    <w:rsid w:val="00812A47"/>
  </w:style>
  <w:style w:type="character" w:customStyle="1" w:styleId="WW8Num1z1">
    <w:name w:val="WW8Num1z1"/>
    <w:rsid w:val="00812A47"/>
  </w:style>
  <w:style w:type="character" w:customStyle="1" w:styleId="WW8Num1z2">
    <w:name w:val="WW8Num1z2"/>
    <w:rsid w:val="00812A47"/>
  </w:style>
  <w:style w:type="character" w:customStyle="1" w:styleId="WW8Num1z3">
    <w:name w:val="WW8Num1z3"/>
    <w:rsid w:val="00812A47"/>
  </w:style>
  <w:style w:type="character" w:customStyle="1" w:styleId="WW8Num1z4">
    <w:name w:val="WW8Num1z4"/>
    <w:rsid w:val="00812A47"/>
  </w:style>
  <w:style w:type="character" w:customStyle="1" w:styleId="WW8Num1z5">
    <w:name w:val="WW8Num1z5"/>
    <w:rsid w:val="00812A47"/>
  </w:style>
  <w:style w:type="character" w:customStyle="1" w:styleId="WW8Num1z6">
    <w:name w:val="WW8Num1z6"/>
    <w:rsid w:val="00812A47"/>
  </w:style>
  <w:style w:type="character" w:customStyle="1" w:styleId="WW8Num1z7">
    <w:name w:val="WW8Num1z7"/>
    <w:rsid w:val="00812A47"/>
  </w:style>
  <w:style w:type="character" w:customStyle="1" w:styleId="WW8Num1z8">
    <w:name w:val="WW8Num1z8"/>
    <w:rsid w:val="00812A47"/>
  </w:style>
  <w:style w:type="character" w:customStyle="1" w:styleId="WW8Num2z0">
    <w:name w:val="WW8Num2z0"/>
    <w:rsid w:val="00812A47"/>
  </w:style>
  <w:style w:type="character" w:customStyle="1" w:styleId="WW8Num2z1">
    <w:name w:val="WW8Num2z1"/>
    <w:rsid w:val="00812A47"/>
  </w:style>
  <w:style w:type="character" w:customStyle="1" w:styleId="WW8Num2z2">
    <w:name w:val="WW8Num2z2"/>
    <w:rsid w:val="00812A47"/>
  </w:style>
  <w:style w:type="character" w:customStyle="1" w:styleId="WW8Num2z3">
    <w:name w:val="WW8Num2z3"/>
    <w:rsid w:val="00812A47"/>
  </w:style>
  <w:style w:type="character" w:customStyle="1" w:styleId="WW8Num2z4">
    <w:name w:val="WW8Num2z4"/>
    <w:rsid w:val="00812A47"/>
  </w:style>
  <w:style w:type="character" w:customStyle="1" w:styleId="WW8Num2z5">
    <w:name w:val="WW8Num2z5"/>
    <w:rsid w:val="00812A47"/>
  </w:style>
  <w:style w:type="character" w:customStyle="1" w:styleId="WW8Num2z6">
    <w:name w:val="WW8Num2z6"/>
    <w:rsid w:val="00812A47"/>
  </w:style>
  <w:style w:type="character" w:customStyle="1" w:styleId="WW8Num2z7">
    <w:name w:val="WW8Num2z7"/>
    <w:rsid w:val="00812A47"/>
  </w:style>
  <w:style w:type="character" w:customStyle="1" w:styleId="WW8Num2z8">
    <w:name w:val="WW8Num2z8"/>
    <w:rsid w:val="00812A47"/>
  </w:style>
  <w:style w:type="character" w:customStyle="1" w:styleId="WW8Num3z0">
    <w:name w:val="WW8Num3z0"/>
    <w:rsid w:val="00812A47"/>
  </w:style>
  <w:style w:type="character" w:customStyle="1" w:styleId="WW8Num3z1">
    <w:name w:val="WW8Num3z1"/>
    <w:rsid w:val="00812A47"/>
  </w:style>
  <w:style w:type="character" w:customStyle="1" w:styleId="WW8Num3z2">
    <w:name w:val="WW8Num3z2"/>
    <w:rsid w:val="00812A47"/>
  </w:style>
  <w:style w:type="character" w:customStyle="1" w:styleId="WW8Num3z3">
    <w:name w:val="WW8Num3z3"/>
    <w:rsid w:val="00812A47"/>
  </w:style>
  <w:style w:type="character" w:customStyle="1" w:styleId="WW8Num3z4">
    <w:name w:val="WW8Num3z4"/>
    <w:rsid w:val="00812A47"/>
  </w:style>
  <w:style w:type="character" w:customStyle="1" w:styleId="WW8Num3z5">
    <w:name w:val="WW8Num3z5"/>
    <w:rsid w:val="00812A47"/>
  </w:style>
  <w:style w:type="character" w:customStyle="1" w:styleId="WW8Num3z6">
    <w:name w:val="WW8Num3z6"/>
    <w:rsid w:val="00812A47"/>
  </w:style>
  <w:style w:type="character" w:customStyle="1" w:styleId="WW8Num3z7">
    <w:name w:val="WW8Num3z7"/>
    <w:rsid w:val="00812A47"/>
  </w:style>
  <w:style w:type="character" w:customStyle="1" w:styleId="WW8Num3z8">
    <w:name w:val="WW8Num3z8"/>
    <w:rsid w:val="00812A47"/>
  </w:style>
  <w:style w:type="character" w:customStyle="1" w:styleId="WW8Num4z0">
    <w:name w:val="WW8Num4z0"/>
    <w:rsid w:val="00812A47"/>
    <w:rPr>
      <w:rFonts w:ascii="Arial" w:hAnsi="Arial" w:cs="Arial" w:hint="default"/>
    </w:rPr>
  </w:style>
  <w:style w:type="character" w:customStyle="1" w:styleId="WW8Num4z1">
    <w:name w:val="WW8Num4z1"/>
    <w:rsid w:val="00812A47"/>
  </w:style>
  <w:style w:type="character" w:customStyle="1" w:styleId="WW8Num4z2">
    <w:name w:val="WW8Num4z2"/>
    <w:rsid w:val="00812A47"/>
  </w:style>
  <w:style w:type="character" w:customStyle="1" w:styleId="WW8Num4z3">
    <w:name w:val="WW8Num4z3"/>
    <w:rsid w:val="00812A47"/>
  </w:style>
  <w:style w:type="character" w:customStyle="1" w:styleId="WW8Num4z4">
    <w:name w:val="WW8Num4z4"/>
    <w:rsid w:val="00812A47"/>
  </w:style>
  <w:style w:type="character" w:customStyle="1" w:styleId="WW8Num4z5">
    <w:name w:val="WW8Num4z5"/>
    <w:rsid w:val="00812A47"/>
  </w:style>
  <w:style w:type="character" w:customStyle="1" w:styleId="WW8Num4z6">
    <w:name w:val="WW8Num4z6"/>
    <w:rsid w:val="00812A47"/>
  </w:style>
  <w:style w:type="character" w:customStyle="1" w:styleId="WW8Num4z7">
    <w:name w:val="WW8Num4z7"/>
    <w:rsid w:val="00812A47"/>
  </w:style>
  <w:style w:type="character" w:customStyle="1" w:styleId="WW8Num4z8">
    <w:name w:val="WW8Num4z8"/>
    <w:rsid w:val="00812A47"/>
  </w:style>
  <w:style w:type="character" w:customStyle="1" w:styleId="WW8Num5z0">
    <w:name w:val="WW8Num5z0"/>
    <w:rsid w:val="00812A47"/>
  </w:style>
  <w:style w:type="character" w:customStyle="1" w:styleId="WW8Num5z1">
    <w:name w:val="WW8Num5z1"/>
    <w:rsid w:val="00812A47"/>
  </w:style>
  <w:style w:type="character" w:customStyle="1" w:styleId="WW8Num5z2">
    <w:name w:val="WW8Num5z2"/>
    <w:rsid w:val="00812A47"/>
  </w:style>
  <w:style w:type="character" w:customStyle="1" w:styleId="WW8Num5z3">
    <w:name w:val="WW8Num5z3"/>
    <w:rsid w:val="00812A47"/>
  </w:style>
  <w:style w:type="character" w:customStyle="1" w:styleId="WW8Num5z4">
    <w:name w:val="WW8Num5z4"/>
    <w:rsid w:val="00812A47"/>
  </w:style>
  <w:style w:type="character" w:customStyle="1" w:styleId="WW8Num5z5">
    <w:name w:val="WW8Num5z5"/>
    <w:rsid w:val="00812A47"/>
  </w:style>
  <w:style w:type="character" w:customStyle="1" w:styleId="WW8Num5z6">
    <w:name w:val="WW8Num5z6"/>
    <w:rsid w:val="00812A47"/>
  </w:style>
  <w:style w:type="character" w:customStyle="1" w:styleId="WW8Num5z7">
    <w:name w:val="WW8Num5z7"/>
    <w:rsid w:val="00812A47"/>
  </w:style>
  <w:style w:type="character" w:customStyle="1" w:styleId="WW8Num5z8">
    <w:name w:val="WW8Num5z8"/>
    <w:rsid w:val="00812A47"/>
  </w:style>
  <w:style w:type="character" w:customStyle="1" w:styleId="WW8Num6z0">
    <w:name w:val="WW8Num6z0"/>
    <w:rsid w:val="00812A47"/>
  </w:style>
  <w:style w:type="character" w:customStyle="1" w:styleId="WW8Num6z1">
    <w:name w:val="WW8Num6z1"/>
    <w:rsid w:val="00812A47"/>
  </w:style>
  <w:style w:type="character" w:customStyle="1" w:styleId="WW8Num6z2">
    <w:name w:val="WW8Num6z2"/>
    <w:rsid w:val="00812A47"/>
  </w:style>
  <w:style w:type="character" w:customStyle="1" w:styleId="WW8Num6z3">
    <w:name w:val="WW8Num6z3"/>
    <w:rsid w:val="00812A47"/>
  </w:style>
  <w:style w:type="character" w:customStyle="1" w:styleId="WW8Num6z4">
    <w:name w:val="WW8Num6z4"/>
    <w:rsid w:val="00812A47"/>
  </w:style>
  <w:style w:type="character" w:customStyle="1" w:styleId="WW8Num6z5">
    <w:name w:val="WW8Num6z5"/>
    <w:rsid w:val="00812A47"/>
  </w:style>
  <w:style w:type="character" w:customStyle="1" w:styleId="WW8Num6z6">
    <w:name w:val="WW8Num6z6"/>
    <w:rsid w:val="00812A47"/>
  </w:style>
  <w:style w:type="character" w:customStyle="1" w:styleId="WW8Num6z7">
    <w:name w:val="WW8Num6z7"/>
    <w:rsid w:val="00812A47"/>
  </w:style>
  <w:style w:type="character" w:customStyle="1" w:styleId="WW8Num6z8">
    <w:name w:val="WW8Num6z8"/>
    <w:rsid w:val="00812A47"/>
  </w:style>
  <w:style w:type="character" w:customStyle="1" w:styleId="WW8Num7z0">
    <w:name w:val="WW8Num7z0"/>
    <w:rsid w:val="00812A47"/>
  </w:style>
  <w:style w:type="character" w:customStyle="1" w:styleId="WW8Num7z1">
    <w:name w:val="WW8Num7z1"/>
    <w:rsid w:val="00812A47"/>
  </w:style>
  <w:style w:type="character" w:customStyle="1" w:styleId="WW8Num7z2">
    <w:name w:val="WW8Num7z2"/>
    <w:rsid w:val="00812A47"/>
  </w:style>
  <w:style w:type="character" w:customStyle="1" w:styleId="WW8Num7z3">
    <w:name w:val="WW8Num7z3"/>
    <w:rsid w:val="00812A47"/>
  </w:style>
  <w:style w:type="character" w:customStyle="1" w:styleId="WW8Num7z4">
    <w:name w:val="WW8Num7z4"/>
    <w:rsid w:val="00812A47"/>
  </w:style>
  <w:style w:type="character" w:customStyle="1" w:styleId="WW8Num7z5">
    <w:name w:val="WW8Num7z5"/>
    <w:rsid w:val="00812A47"/>
  </w:style>
  <w:style w:type="character" w:customStyle="1" w:styleId="WW8Num7z6">
    <w:name w:val="WW8Num7z6"/>
    <w:rsid w:val="00812A47"/>
  </w:style>
  <w:style w:type="character" w:customStyle="1" w:styleId="WW8Num7z7">
    <w:name w:val="WW8Num7z7"/>
    <w:rsid w:val="00812A47"/>
  </w:style>
  <w:style w:type="character" w:customStyle="1" w:styleId="WW8Num7z8">
    <w:name w:val="WW8Num7z8"/>
    <w:rsid w:val="00812A47"/>
  </w:style>
  <w:style w:type="character" w:customStyle="1" w:styleId="WW8Num8z0">
    <w:name w:val="WW8Num8z0"/>
    <w:rsid w:val="00812A47"/>
  </w:style>
  <w:style w:type="character" w:customStyle="1" w:styleId="WW8Num8z1">
    <w:name w:val="WW8Num8z1"/>
    <w:rsid w:val="00812A47"/>
  </w:style>
  <w:style w:type="character" w:customStyle="1" w:styleId="WW8Num8z2">
    <w:name w:val="WW8Num8z2"/>
    <w:rsid w:val="00812A47"/>
  </w:style>
  <w:style w:type="character" w:customStyle="1" w:styleId="WW8Num8z3">
    <w:name w:val="WW8Num8z3"/>
    <w:rsid w:val="00812A47"/>
  </w:style>
  <w:style w:type="character" w:customStyle="1" w:styleId="WW8Num8z4">
    <w:name w:val="WW8Num8z4"/>
    <w:rsid w:val="00812A47"/>
  </w:style>
  <w:style w:type="character" w:customStyle="1" w:styleId="WW8Num8z5">
    <w:name w:val="WW8Num8z5"/>
    <w:rsid w:val="00812A47"/>
  </w:style>
  <w:style w:type="character" w:customStyle="1" w:styleId="WW8Num8z6">
    <w:name w:val="WW8Num8z6"/>
    <w:rsid w:val="00812A47"/>
  </w:style>
  <w:style w:type="character" w:customStyle="1" w:styleId="WW8Num8z7">
    <w:name w:val="WW8Num8z7"/>
    <w:rsid w:val="00812A47"/>
  </w:style>
  <w:style w:type="character" w:customStyle="1" w:styleId="WW8Num8z8">
    <w:name w:val="WW8Num8z8"/>
    <w:rsid w:val="00812A47"/>
  </w:style>
  <w:style w:type="character" w:customStyle="1" w:styleId="WW8Num9z0">
    <w:name w:val="WW8Num9z0"/>
    <w:rsid w:val="00812A47"/>
  </w:style>
  <w:style w:type="character" w:customStyle="1" w:styleId="WW8Num9z1">
    <w:name w:val="WW8Num9z1"/>
    <w:rsid w:val="00812A47"/>
  </w:style>
  <w:style w:type="character" w:customStyle="1" w:styleId="WW8Num9z2">
    <w:name w:val="WW8Num9z2"/>
    <w:rsid w:val="00812A47"/>
  </w:style>
  <w:style w:type="character" w:customStyle="1" w:styleId="WW8Num9z3">
    <w:name w:val="WW8Num9z3"/>
    <w:rsid w:val="00812A47"/>
  </w:style>
  <w:style w:type="character" w:customStyle="1" w:styleId="WW8Num9z4">
    <w:name w:val="WW8Num9z4"/>
    <w:rsid w:val="00812A47"/>
  </w:style>
  <w:style w:type="character" w:customStyle="1" w:styleId="WW8Num9z5">
    <w:name w:val="WW8Num9z5"/>
    <w:rsid w:val="00812A47"/>
  </w:style>
  <w:style w:type="character" w:customStyle="1" w:styleId="WW8Num9z6">
    <w:name w:val="WW8Num9z6"/>
    <w:rsid w:val="00812A47"/>
  </w:style>
  <w:style w:type="character" w:customStyle="1" w:styleId="WW8Num9z7">
    <w:name w:val="WW8Num9z7"/>
    <w:rsid w:val="00812A47"/>
  </w:style>
  <w:style w:type="character" w:customStyle="1" w:styleId="WW8Num9z8">
    <w:name w:val="WW8Num9z8"/>
    <w:rsid w:val="00812A47"/>
  </w:style>
  <w:style w:type="character" w:customStyle="1" w:styleId="WW8Num10z0">
    <w:name w:val="WW8Num10z0"/>
    <w:rsid w:val="00812A47"/>
  </w:style>
  <w:style w:type="character" w:customStyle="1" w:styleId="WW8Num10z1">
    <w:name w:val="WW8Num10z1"/>
    <w:rsid w:val="00812A47"/>
  </w:style>
  <w:style w:type="character" w:customStyle="1" w:styleId="WW8Num10z2">
    <w:name w:val="WW8Num10z2"/>
    <w:rsid w:val="00812A47"/>
  </w:style>
  <w:style w:type="character" w:customStyle="1" w:styleId="WW8Num10z3">
    <w:name w:val="WW8Num10z3"/>
    <w:rsid w:val="00812A47"/>
  </w:style>
  <w:style w:type="character" w:customStyle="1" w:styleId="WW8Num10z4">
    <w:name w:val="WW8Num10z4"/>
    <w:rsid w:val="00812A47"/>
  </w:style>
  <w:style w:type="character" w:customStyle="1" w:styleId="WW8Num10z5">
    <w:name w:val="WW8Num10z5"/>
    <w:rsid w:val="00812A47"/>
  </w:style>
  <w:style w:type="character" w:customStyle="1" w:styleId="WW8Num10z6">
    <w:name w:val="WW8Num10z6"/>
    <w:rsid w:val="00812A47"/>
  </w:style>
  <w:style w:type="character" w:customStyle="1" w:styleId="WW8Num10z7">
    <w:name w:val="WW8Num10z7"/>
    <w:rsid w:val="00812A47"/>
  </w:style>
  <w:style w:type="character" w:customStyle="1" w:styleId="WW8Num10z8">
    <w:name w:val="WW8Num10z8"/>
    <w:rsid w:val="00812A47"/>
  </w:style>
  <w:style w:type="character" w:customStyle="1" w:styleId="WW8Num11z0">
    <w:name w:val="WW8Num11z0"/>
    <w:rsid w:val="00812A47"/>
  </w:style>
  <w:style w:type="character" w:customStyle="1" w:styleId="WW8Num11z1">
    <w:name w:val="WW8Num11z1"/>
    <w:rsid w:val="00812A47"/>
  </w:style>
  <w:style w:type="character" w:customStyle="1" w:styleId="WW8Num11z2">
    <w:name w:val="WW8Num11z2"/>
    <w:rsid w:val="00812A47"/>
  </w:style>
  <w:style w:type="character" w:customStyle="1" w:styleId="WW8Num11z3">
    <w:name w:val="WW8Num11z3"/>
    <w:rsid w:val="00812A47"/>
  </w:style>
  <w:style w:type="character" w:customStyle="1" w:styleId="WW8Num11z4">
    <w:name w:val="WW8Num11z4"/>
    <w:rsid w:val="00812A47"/>
  </w:style>
  <w:style w:type="character" w:customStyle="1" w:styleId="WW8Num11z5">
    <w:name w:val="WW8Num11z5"/>
    <w:rsid w:val="00812A47"/>
  </w:style>
  <w:style w:type="character" w:customStyle="1" w:styleId="WW8Num11z6">
    <w:name w:val="WW8Num11z6"/>
    <w:rsid w:val="00812A47"/>
  </w:style>
  <w:style w:type="character" w:customStyle="1" w:styleId="WW8Num11z7">
    <w:name w:val="WW8Num11z7"/>
    <w:rsid w:val="00812A47"/>
  </w:style>
  <w:style w:type="character" w:customStyle="1" w:styleId="WW8Num11z8">
    <w:name w:val="WW8Num11z8"/>
    <w:rsid w:val="00812A47"/>
  </w:style>
  <w:style w:type="character" w:customStyle="1" w:styleId="WW8Num12z0">
    <w:name w:val="WW8Num12z0"/>
    <w:rsid w:val="00812A47"/>
  </w:style>
  <w:style w:type="character" w:customStyle="1" w:styleId="WW8Num12z1">
    <w:name w:val="WW8Num12z1"/>
    <w:rsid w:val="00812A47"/>
  </w:style>
  <w:style w:type="character" w:customStyle="1" w:styleId="WW8Num12z2">
    <w:name w:val="WW8Num12z2"/>
    <w:rsid w:val="00812A47"/>
  </w:style>
  <w:style w:type="character" w:customStyle="1" w:styleId="WW8Num12z3">
    <w:name w:val="WW8Num12z3"/>
    <w:rsid w:val="00812A47"/>
  </w:style>
  <w:style w:type="character" w:customStyle="1" w:styleId="WW8Num12z4">
    <w:name w:val="WW8Num12z4"/>
    <w:rsid w:val="00812A47"/>
  </w:style>
  <w:style w:type="character" w:customStyle="1" w:styleId="WW8Num12z5">
    <w:name w:val="WW8Num12z5"/>
    <w:rsid w:val="00812A47"/>
  </w:style>
  <w:style w:type="character" w:customStyle="1" w:styleId="WW8Num12z6">
    <w:name w:val="WW8Num12z6"/>
    <w:rsid w:val="00812A47"/>
  </w:style>
  <w:style w:type="character" w:customStyle="1" w:styleId="WW8Num12z7">
    <w:name w:val="WW8Num12z7"/>
    <w:rsid w:val="00812A47"/>
  </w:style>
  <w:style w:type="character" w:customStyle="1" w:styleId="WW8Num12z8">
    <w:name w:val="WW8Num12z8"/>
    <w:rsid w:val="00812A47"/>
  </w:style>
  <w:style w:type="character" w:customStyle="1" w:styleId="WW8Num13z0">
    <w:name w:val="WW8Num13z0"/>
    <w:rsid w:val="00812A47"/>
  </w:style>
  <w:style w:type="character" w:customStyle="1" w:styleId="WW8Num13z1">
    <w:name w:val="WW8Num13z1"/>
    <w:rsid w:val="00812A47"/>
  </w:style>
  <w:style w:type="character" w:customStyle="1" w:styleId="WW8Num13z2">
    <w:name w:val="WW8Num13z2"/>
    <w:rsid w:val="00812A47"/>
  </w:style>
  <w:style w:type="character" w:customStyle="1" w:styleId="WW8Num13z3">
    <w:name w:val="WW8Num13z3"/>
    <w:rsid w:val="00812A47"/>
  </w:style>
  <w:style w:type="character" w:customStyle="1" w:styleId="WW8Num13z4">
    <w:name w:val="WW8Num13z4"/>
    <w:rsid w:val="00812A47"/>
  </w:style>
  <w:style w:type="character" w:customStyle="1" w:styleId="WW8Num13z5">
    <w:name w:val="WW8Num13z5"/>
    <w:rsid w:val="00812A47"/>
  </w:style>
  <w:style w:type="character" w:customStyle="1" w:styleId="WW8Num13z6">
    <w:name w:val="WW8Num13z6"/>
    <w:rsid w:val="00812A47"/>
  </w:style>
  <w:style w:type="character" w:customStyle="1" w:styleId="WW8Num13z7">
    <w:name w:val="WW8Num13z7"/>
    <w:rsid w:val="00812A47"/>
  </w:style>
  <w:style w:type="character" w:customStyle="1" w:styleId="WW8Num13z8">
    <w:name w:val="WW8Num13z8"/>
    <w:rsid w:val="00812A47"/>
  </w:style>
  <w:style w:type="character" w:customStyle="1" w:styleId="WW8Num14z0">
    <w:name w:val="WW8Num14z0"/>
    <w:rsid w:val="00812A47"/>
  </w:style>
  <w:style w:type="character" w:customStyle="1" w:styleId="WW8Num14z1">
    <w:name w:val="WW8Num14z1"/>
    <w:rsid w:val="00812A47"/>
  </w:style>
  <w:style w:type="character" w:customStyle="1" w:styleId="WW8Num14z2">
    <w:name w:val="WW8Num14z2"/>
    <w:rsid w:val="00812A47"/>
  </w:style>
  <w:style w:type="character" w:customStyle="1" w:styleId="WW8Num14z3">
    <w:name w:val="WW8Num14z3"/>
    <w:rsid w:val="00812A47"/>
  </w:style>
  <w:style w:type="character" w:customStyle="1" w:styleId="WW8Num14z4">
    <w:name w:val="WW8Num14z4"/>
    <w:rsid w:val="00812A47"/>
  </w:style>
  <w:style w:type="character" w:customStyle="1" w:styleId="WW8Num14z5">
    <w:name w:val="WW8Num14z5"/>
    <w:rsid w:val="00812A47"/>
  </w:style>
  <w:style w:type="character" w:customStyle="1" w:styleId="WW8Num14z6">
    <w:name w:val="WW8Num14z6"/>
    <w:rsid w:val="00812A47"/>
  </w:style>
  <w:style w:type="character" w:customStyle="1" w:styleId="WW8Num14z7">
    <w:name w:val="WW8Num14z7"/>
    <w:rsid w:val="00812A47"/>
  </w:style>
  <w:style w:type="character" w:customStyle="1" w:styleId="WW8Num14z8">
    <w:name w:val="WW8Num14z8"/>
    <w:rsid w:val="00812A47"/>
  </w:style>
  <w:style w:type="character" w:customStyle="1" w:styleId="WW8Num15z0">
    <w:name w:val="WW8Num15z0"/>
    <w:rsid w:val="00812A47"/>
  </w:style>
  <w:style w:type="character" w:customStyle="1" w:styleId="WW8Num15z1">
    <w:name w:val="WW8Num15z1"/>
    <w:rsid w:val="00812A47"/>
  </w:style>
  <w:style w:type="character" w:customStyle="1" w:styleId="WW8Num15z2">
    <w:name w:val="WW8Num15z2"/>
    <w:rsid w:val="00812A47"/>
  </w:style>
  <w:style w:type="character" w:customStyle="1" w:styleId="WW8Num15z3">
    <w:name w:val="WW8Num15z3"/>
    <w:rsid w:val="00812A47"/>
  </w:style>
  <w:style w:type="character" w:customStyle="1" w:styleId="WW8Num15z4">
    <w:name w:val="WW8Num15z4"/>
    <w:rsid w:val="00812A47"/>
  </w:style>
  <w:style w:type="character" w:customStyle="1" w:styleId="WW8Num15z5">
    <w:name w:val="WW8Num15z5"/>
    <w:rsid w:val="00812A47"/>
  </w:style>
  <w:style w:type="character" w:customStyle="1" w:styleId="WW8Num15z6">
    <w:name w:val="WW8Num15z6"/>
    <w:rsid w:val="00812A47"/>
  </w:style>
  <w:style w:type="character" w:customStyle="1" w:styleId="WW8Num15z7">
    <w:name w:val="WW8Num15z7"/>
    <w:rsid w:val="00812A47"/>
  </w:style>
  <w:style w:type="character" w:customStyle="1" w:styleId="WW8Num15z8">
    <w:name w:val="WW8Num15z8"/>
    <w:rsid w:val="00812A47"/>
  </w:style>
  <w:style w:type="character" w:customStyle="1" w:styleId="WW8Num16z0">
    <w:name w:val="WW8Num16z0"/>
    <w:rsid w:val="00812A47"/>
  </w:style>
  <w:style w:type="character" w:customStyle="1" w:styleId="WW8Num16z1">
    <w:name w:val="WW8Num16z1"/>
    <w:rsid w:val="00812A47"/>
  </w:style>
  <w:style w:type="character" w:customStyle="1" w:styleId="WW8Num16z2">
    <w:name w:val="WW8Num16z2"/>
    <w:rsid w:val="00812A47"/>
  </w:style>
  <w:style w:type="character" w:customStyle="1" w:styleId="WW8Num16z3">
    <w:name w:val="WW8Num16z3"/>
    <w:rsid w:val="00812A47"/>
  </w:style>
  <w:style w:type="character" w:customStyle="1" w:styleId="WW8Num16z4">
    <w:name w:val="WW8Num16z4"/>
    <w:rsid w:val="00812A47"/>
  </w:style>
  <w:style w:type="character" w:customStyle="1" w:styleId="WW8Num16z5">
    <w:name w:val="WW8Num16z5"/>
    <w:rsid w:val="00812A47"/>
  </w:style>
  <w:style w:type="character" w:customStyle="1" w:styleId="WW8Num16z6">
    <w:name w:val="WW8Num16z6"/>
    <w:rsid w:val="00812A47"/>
  </w:style>
  <w:style w:type="character" w:customStyle="1" w:styleId="WW8Num16z7">
    <w:name w:val="WW8Num16z7"/>
    <w:rsid w:val="00812A47"/>
  </w:style>
  <w:style w:type="character" w:customStyle="1" w:styleId="WW8Num16z8">
    <w:name w:val="WW8Num16z8"/>
    <w:rsid w:val="00812A47"/>
  </w:style>
  <w:style w:type="character" w:customStyle="1" w:styleId="WW8Num17z0">
    <w:name w:val="WW8Num17z0"/>
    <w:rsid w:val="00812A47"/>
    <w:rPr>
      <w:rFonts w:ascii="Symbol" w:hAnsi="Symbol" w:cs="OpenSymbol" w:hint="default"/>
    </w:rPr>
  </w:style>
  <w:style w:type="character" w:customStyle="1" w:styleId="WW8Num17z1">
    <w:name w:val="WW8Num17z1"/>
    <w:rsid w:val="00812A47"/>
    <w:rPr>
      <w:rFonts w:ascii="OpenSymbol" w:eastAsia="OpenSymbol" w:hAnsi="OpenSymbol" w:cs="OpenSymbol" w:hint="eastAsia"/>
    </w:rPr>
  </w:style>
  <w:style w:type="character" w:customStyle="1" w:styleId="WW8Num17z2">
    <w:name w:val="WW8Num17z2"/>
    <w:rsid w:val="00812A47"/>
  </w:style>
  <w:style w:type="character" w:customStyle="1" w:styleId="WW8Num17z3">
    <w:name w:val="WW8Num17z3"/>
    <w:rsid w:val="00812A47"/>
  </w:style>
  <w:style w:type="character" w:customStyle="1" w:styleId="WW8Num17z4">
    <w:name w:val="WW8Num17z4"/>
    <w:rsid w:val="00812A47"/>
  </w:style>
  <w:style w:type="character" w:customStyle="1" w:styleId="WW8Num17z5">
    <w:name w:val="WW8Num17z5"/>
    <w:rsid w:val="00812A47"/>
  </w:style>
  <w:style w:type="character" w:customStyle="1" w:styleId="WW8Num17z6">
    <w:name w:val="WW8Num17z6"/>
    <w:rsid w:val="00812A47"/>
  </w:style>
  <w:style w:type="character" w:customStyle="1" w:styleId="WW8Num17z7">
    <w:name w:val="WW8Num17z7"/>
    <w:rsid w:val="00812A47"/>
  </w:style>
  <w:style w:type="character" w:customStyle="1" w:styleId="WW8Num17z8">
    <w:name w:val="WW8Num17z8"/>
    <w:rsid w:val="00812A47"/>
  </w:style>
  <w:style w:type="character" w:customStyle="1" w:styleId="WW8Num18z0">
    <w:name w:val="WW8Num18z0"/>
    <w:rsid w:val="00812A47"/>
    <w:rPr>
      <w:rFonts w:ascii="Symbol" w:hAnsi="Symbol" w:cs="OpenSymbol" w:hint="default"/>
    </w:rPr>
  </w:style>
  <w:style w:type="character" w:customStyle="1" w:styleId="WW8Num18z1">
    <w:name w:val="WW8Num18z1"/>
    <w:rsid w:val="00812A47"/>
    <w:rPr>
      <w:rFonts w:ascii="OpenSymbol" w:eastAsia="OpenSymbol" w:hAnsi="OpenSymbol" w:cs="OpenSymbol" w:hint="eastAsia"/>
    </w:rPr>
  </w:style>
  <w:style w:type="character" w:customStyle="1" w:styleId="WW8Num18z2">
    <w:name w:val="WW8Num18z2"/>
    <w:rsid w:val="00812A47"/>
  </w:style>
  <w:style w:type="character" w:customStyle="1" w:styleId="WW8Num18z3">
    <w:name w:val="WW8Num18z3"/>
    <w:rsid w:val="00812A47"/>
  </w:style>
  <w:style w:type="character" w:customStyle="1" w:styleId="WW8Num18z4">
    <w:name w:val="WW8Num18z4"/>
    <w:rsid w:val="00812A47"/>
  </w:style>
  <w:style w:type="character" w:customStyle="1" w:styleId="WW8Num18z5">
    <w:name w:val="WW8Num18z5"/>
    <w:rsid w:val="00812A47"/>
  </w:style>
  <w:style w:type="character" w:customStyle="1" w:styleId="WW8Num18z6">
    <w:name w:val="WW8Num18z6"/>
    <w:rsid w:val="00812A47"/>
  </w:style>
  <w:style w:type="character" w:customStyle="1" w:styleId="WW8Num18z7">
    <w:name w:val="WW8Num18z7"/>
    <w:rsid w:val="00812A47"/>
  </w:style>
  <w:style w:type="character" w:customStyle="1" w:styleId="WW8Num18z8">
    <w:name w:val="WW8Num18z8"/>
    <w:rsid w:val="00812A47"/>
  </w:style>
  <w:style w:type="character" w:customStyle="1" w:styleId="WW8Num19z0">
    <w:name w:val="WW8Num19z0"/>
    <w:rsid w:val="00812A47"/>
    <w:rPr>
      <w:rFonts w:ascii="Symbol" w:hAnsi="Symbol" w:cs="OpenSymbol" w:hint="default"/>
    </w:rPr>
  </w:style>
  <w:style w:type="character" w:customStyle="1" w:styleId="WW8Num19z1">
    <w:name w:val="WW8Num19z1"/>
    <w:rsid w:val="00812A47"/>
    <w:rPr>
      <w:rFonts w:ascii="OpenSymbol" w:eastAsia="OpenSymbol" w:hAnsi="OpenSymbol" w:cs="OpenSymbol" w:hint="eastAsia"/>
    </w:rPr>
  </w:style>
  <w:style w:type="character" w:customStyle="1" w:styleId="WW8Num19z2">
    <w:name w:val="WW8Num19z2"/>
    <w:rsid w:val="00812A47"/>
  </w:style>
  <w:style w:type="character" w:customStyle="1" w:styleId="WW8Num19z3">
    <w:name w:val="WW8Num19z3"/>
    <w:rsid w:val="00812A47"/>
  </w:style>
  <w:style w:type="character" w:customStyle="1" w:styleId="WW8Num19z4">
    <w:name w:val="WW8Num19z4"/>
    <w:rsid w:val="00812A47"/>
  </w:style>
  <w:style w:type="character" w:customStyle="1" w:styleId="WW8Num19z5">
    <w:name w:val="WW8Num19z5"/>
    <w:rsid w:val="00812A47"/>
  </w:style>
  <w:style w:type="character" w:customStyle="1" w:styleId="WW8Num19z6">
    <w:name w:val="WW8Num19z6"/>
    <w:rsid w:val="00812A47"/>
  </w:style>
  <w:style w:type="character" w:customStyle="1" w:styleId="WW8Num19z7">
    <w:name w:val="WW8Num19z7"/>
    <w:rsid w:val="00812A47"/>
  </w:style>
  <w:style w:type="character" w:customStyle="1" w:styleId="WW8Num19z8">
    <w:name w:val="WW8Num19z8"/>
    <w:rsid w:val="00812A47"/>
  </w:style>
  <w:style w:type="character" w:customStyle="1" w:styleId="WW8Num20z0">
    <w:name w:val="WW8Num20z0"/>
    <w:rsid w:val="00812A47"/>
  </w:style>
  <w:style w:type="character" w:customStyle="1" w:styleId="WW8Num20z1">
    <w:name w:val="WW8Num20z1"/>
    <w:rsid w:val="00812A47"/>
  </w:style>
  <w:style w:type="character" w:customStyle="1" w:styleId="WW8Num20z2">
    <w:name w:val="WW8Num20z2"/>
    <w:rsid w:val="00812A47"/>
  </w:style>
  <w:style w:type="character" w:customStyle="1" w:styleId="WW8Num20z3">
    <w:name w:val="WW8Num20z3"/>
    <w:rsid w:val="00812A47"/>
  </w:style>
  <w:style w:type="character" w:customStyle="1" w:styleId="WW8Num20z4">
    <w:name w:val="WW8Num20z4"/>
    <w:rsid w:val="00812A47"/>
  </w:style>
  <w:style w:type="character" w:customStyle="1" w:styleId="WW8Num20z5">
    <w:name w:val="WW8Num20z5"/>
    <w:rsid w:val="00812A47"/>
  </w:style>
  <w:style w:type="character" w:customStyle="1" w:styleId="WW8Num20z6">
    <w:name w:val="WW8Num20z6"/>
    <w:rsid w:val="00812A47"/>
  </w:style>
  <w:style w:type="character" w:customStyle="1" w:styleId="WW8Num20z7">
    <w:name w:val="WW8Num20z7"/>
    <w:rsid w:val="00812A47"/>
  </w:style>
  <w:style w:type="character" w:customStyle="1" w:styleId="WW8Num20z8">
    <w:name w:val="WW8Num20z8"/>
    <w:rsid w:val="00812A47"/>
  </w:style>
  <w:style w:type="character" w:customStyle="1" w:styleId="WW8Num21z0">
    <w:name w:val="WW8Num21z0"/>
    <w:rsid w:val="00812A47"/>
  </w:style>
  <w:style w:type="character" w:customStyle="1" w:styleId="WW8Num21z1">
    <w:name w:val="WW8Num21z1"/>
    <w:rsid w:val="00812A47"/>
  </w:style>
  <w:style w:type="character" w:customStyle="1" w:styleId="WW8Num21z2">
    <w:name w:val="WW8Num21z2"/>
    <w:rsid w:val="00812A47"/>
  </w:style>
  <w:style w:type="character" w:customStyle="1" w:styleId="WW8Num21z3">
    <w:name w:val="WW8Num21z3"/>
    <w:rsid w:val="00812A47"/>
  </w:style>
  <w:style w:type="character" w:customStyle="1" w:styleId="WW8Num21z4">
    <w:name w:val="WW8Num21z4"/>
    <w:rsid w:val="00812A47"/>
  </w:style>
  <w:style w:type="character" w:customStyle="1" w:styleId="WW8Num21z5">
    <w:name w:val="WW8Num21z5"/>
    <w:rsid w:val="00812A47"/>
  </w:style>
  <w:style w:type="character" w:customStyle="1" w:styleId="WW8Num21z6">
    <w:name w:val="WW8Num21z6"/>
    <w:rsid w:val="00812A47"/>
  </w:style>
  <w:style w:type="character" w:customStyle="1" w:styleId="WW8Num21z7">
    <w:name w:val="WW8Num21z7"/>
    <w:rsid w:val="00812A47"/>
  </w:style>
  <w:style w:type="character" w:customStyle="1" w:styleId="WW8Num21z8">
    <w:name w:val="WW8Num21z8"/>
    <w:rsid w:val="00812A47"/>
  </w:style>
  <w:style w:type="character" w:customStyle="1" w:styleId="WW8Num22z0">
    <w:name w:val="WW8Num22z0"/>
    <w:rsid w:val="00812A47"/>
  </w:style>
  <w:style w:type="character" w:customStyle="1" w:styleId="WW8Num22z1">
    <w:name w:val="WW8Num22z1"/>
    <w:rsid w:val="00812A47"/>
  </w:style>
  <w:style w:type="character" w:customStyle="1" w:styleId="WW8Num22z2">
    <w:name w:val="WW8Num22z2"/>
    <w:rsid w:val="00812A47"/>
  </w:style>
  <w:style w:type="character" w:customStyle="1" w:styleId="WW8Num22z3">
    <w:name w:val="WW8Num22z3"/>
    <w:rsid w:val="00812A47"/>
  </w:style>
  <w:style w:type="character" w:customStyle="1" w:styleId="WW8Num22z4">
    <w:name w:val="WW8Num22z4"/>
    <w:rsid w:val="00812A47"/>
  </w:style>
  <w:style w:type="character" w:customStyle="1" w:styleId="WW8Num22z5">
    <w:name w:val="WW8Num22z5"/>
    <w:rsid w:val="00812A47"/>
  </w:style>
  <w:style w:type="character" w:customStyle="1" w:styleId="WW8Num22z6">
    <w:name w:val="WW8Num22z6"/>
    <w:rsid w:val="00812A47"/>
  </w:style>
  <w:style w:type="character" w:customStyle="1" w:styleId="WW8Num22z7">
    <w:name w:val="WW8Num22z7"/>
    <w:rsid w:val="00812A47"/>
  </w:style>
  <w:style w:type="character" w:customStyle="1" w:styleId="WW8Num22z8">
    <w:name w:val="WW8Num22z8"/>
    <w:rsid w:val="00812A47"/>
  </w:style>
  <w:style w:type="character" w:customStyle="1" w:styleId="WW8Num23z0">
    <w:name w:val="WW8Num23z0"/>
    <w:rsid w:val="00812A47"/>
  </w:style>
  <w:style w:type="character" w:customStyle="1" w:styleId="WW8Num23z1">
    <w:name w:val="WW8Num23z1"/>
    <w:rsid w:val="00812A47"/>
  </w:style>
  <w:style w:type="character" w:customStyle="1" w:styleId="WW8Num23z2">
    <w:name w:val="WW8Num23z2"/>
    <w:rsid w:val="00812A47"/>
  </w:style>
  <w:style w:type="character" w:customStyle="1" w:styleId="WW8Num23z3">
    <w:name w:val="WW8Num23z3"/>
    <w:rsid w:val="00812A47"/>
  </w:style>
  <w:style w:type="character" w:customStyle="1" w:styleId="WW8Num23z4">
    <w:name w:val="WW8Num23z4"/>
    <w:rsid w:val="00812A47"/>
  </w:style>
  <w:style w:type="character" w:customStyle="1" w:styleId="WW8Num23z5">
    <w:name w:val="WW8Num23z5"/>
    <w:rsid w:val="00812A47"/>
  </w:style>
  <w:style w:type="character" w:customStyle="1" w:styleId="WW8Num23z6">
    <w:name w:val="WW8Num23z6"/>
    <w:rsid w:val="00812A47"/>
  </w:style>
  <w:style w:type="character" w:customStyle="1" w:styleId="WW8Num23z7">
    <w:name w:val="WW8Num23z7"/>
    <w:rsid w:val="00812A47"/>
  </w:style>
  <w:style w:type="character" w:customStyle="1" w:styleId="WW8Num23z8">
    <w:name w:val="WW8Num23z8"/>
    <w:rsid w:val="00812A47"/>
  </w:style>
  <w:style w:type="character" w:customStyle="1" w:styleId="WW8Num24z0">
    <w:name w:val="WW8Num24z0"/>
    <w:rsid w:val="00812A47"/>
  </w:style>
  <w:style w:type="character" w:customStyle="1" w:styleId="WW8Num24z1">
    <w:name w:val="WW8Num24z1"/>
    <w:rsid w:val="00812A47"/>
  </w:style>
  <w:style w:type="character" w:customStyle="1" w:styleId="WW8Num24z2">
    <w:name w:val="WW8Num24z2"/>
    <w:rsid w:val="00812A47"/>
  </w:style>
  <w:style w:type="character" w:customStyle="1" w:styleId="WW8Num24z3">
    <w:name w:val="WW8Num24z3"/>
    <w:rsid w:val="00812A47"/>
  </w:style>
  <w:style w:type="character" w:customStyle="1" w:styleId="WW8Num24z4">
    <w:name w:val="WW8Num24z4"/>
    <w:rsid w:val="00812A47"/>
  </w:style>
  <w:style w:type="character" w:customStyle="1" w:styleId="WW8Num24z5">
    <w:name w:val="WW8Num24z5"/>
    <w:rsid w:val="00812A47"/>
  </w:style>
  <w:style w:type="character" w:customStyle="1" w:styleId="WW8Num24z6">
    <w:name w:val="WW8Num24z6"/>
    <w:rsid w:val="00812A47"/>
  </w:style>
  <w:style w:type="character" w:customStyle="1" w:styleId="WW8Num24z7">
    <w:name w:val="WW8Num24z7"/>
    <w:rsid w:val="00812A47"/>
  </w:style>
  <w:style w:type="character" w:customStyle="1" w:styleId="WW8Num24z8">
    <w:name w:val="WW8Num24z8"/>
    <w:rsid w:val="00812A47"/>
  </w:style>
  <w:style w:type="character" w:customStyle="1" w:styleId="WW8Num25z0">
    <w:name w:val="WW8Num25z0"/>
    <w:rsid w:val="00812A47"/>
  </w:style>
  <w:style w:type="character" w:customStyle="1" w:styleId="WW8Num25z1">
    <w:name w:val="WW8Num25z1"/>
    <w:rsid w:val="00812A47"/>
  </w:style>
  <w:style w:type="character" w:customStyle="1" w:styleId="WW8Num25z2">
    <w:name w:val="WW8Num25z2"/>
    <w:rsid w:val="00812A47"/>
  </w:style>
  <w:style w:type="character" w:customStyle="1" w:styleId="WW8Num25z3">
    <w:name w:val="WW8Num25z3"/>
    <w:rsid w:val="00812A47"/>
  </w:style>
  <w:style w:type="character" w:customStyle="1" w:styleId="WW8Num25z4">
    <w:name w:val="WW8Num25z4"/>
    <w:rsid w:val="00812A47"/>
  </w:style>
  <w:style w:type="character" w:customStyle="1" w:styleId="WW8Num25z5">
    <w:name w:val="WW8Num25z5"/>
    <w:rsid w:val="00812A47"/>
  </w:style>
  <w:style w:type="character" w:customStyle="1" w:styleId="WW8Num25z6">
    <w:name w:val="WW8Num25z6"/>
    <w:rsid w:val="00812A47"/>
  </w:style>
  <w:style w:type="character" w:customStyle="1" w:styleId="WW8Num25z7">
    <w:name w:val="WW8Num25z7"/>
    <w:rsid w:val="00812A47"/>
  </w:style>
  <w:style w:type="character" w:customStyle="1" w:styleId="WW8Num25z8">
    <w:name w:val="WW8Num25z8"/>
    <w:rsid w:val="00812A47"/>
  </w:style>
  <w:style w:type="character" w:customStyle="1" w:styleId="WW8Num26z0">
    <w:name w:val="WW8Num26z0"/>
    <w:rsid w:val="00812A47"/>
    <w:rPr>
      <w:rFonts w:ascii="Symbol" w:hAnsi="Symbol" w:cs="OpenSymbol" w:hint="default"/>
    </w:rPr>
  </w:style>
  <w:style w:type="character" w:customStyle="1" w:styleId="WW8Num26z1">
    <w:name w:val="WW8Num26z1"/>
    <w:rsid w:val="00812A47"/>
    <w:rPr>
      <w:rFonts w:ascii="OpenSymbol" w:eastAsia="OpenSymbol" w:hAnsi="OpenSymbol" w:cs="OpenSymbol" w:hint="eastAsia"/>
    </w:rPr>
  </w:style>
  <w:style w:type="character" w:customStyle="1" w:styleId="WW8Num26z2">
    <w:name w:val="WW8Num26z2"/>
    <w:rsid w:val="00812A47"/>
  </w:style>
  <w:style w:type="character" w:customStyle="1" w:styleId="WW8Num26z3">
    <w:name w:val="WW8Num26z3"/>
    <w:rsid w:val="00812A47"/>
  </w:style>
  <w:style w:type="character" w:customStyle="1" w:styleId="WW8Num26z4">
    <w:name w:val="WW8Num26z4"/>
    <w:rsid w:val="00812A47"/>
  </w:style>
  <w:style w:type="character" w:customStyle="1" w:styleId="WW8Num26z5">
    <w:name w:val="WW8Num26z5"/>
    <w:rsid w:val="00812A47"/>
  </w:style>
  <w:style w:type="character" w:customStyle="1" w:styleId="WW8Num26z6">
    <w:name w:val="WW8Num26z6"/>
    <w:rsid w:val="00812A47"/>
  </w:style>
  <w:style w:type="character" w:customStyle="1" w:styleId="WW8Num26z7">
    <w:name w:val="WW8Num26z7"/>
    <w:rsid w:val="00812A47"/>
  </w:style>
  <w:style w:type="character" w:customStyle="1" w:styleId="WW8Num26z8">
    <w:name w:val="WW8Num26z8"/>
    <w:rsid w:val="00812A47"/>
  </w:style>
  <w:style w:type="character" w:customStyle="1" w:styleId="WW8Num27z0">
    <w:name w:val="WW8Num27z0"/>
    <w:rsid w:val="00812A47"/>
  </w:style>
  <w:style w:type="character" w:customStyle="1" w:styleId="WW8Num27z1">
    <w:name w:val="WW8Num27z1"/>
    <w:rsid w:val="00812A47"/>
  </w:style>
  <w:style w:type="character" w:customStyle="1" w:styleId="WW8Num27z2">
    <w:name w:val="WW8Num27z2"/>
    <w:rsid w:val="00812A47"/>
  </w:style>
  <w:style w:type="character" w:customStyle="1" w:styleId="WW8Num27z3">
    <w:name w:val="WW8Num27z3"/>
    <w:rsid w:val="00812A47"/>
  </w:style>
  <w:style w:type="character" w:customStyle="1" w:styleId="WW8Num27z4">
    <w:name w:val="WW8Num27z4"/>
    <w:rsid w:val="00812A47"/>
  </w:style>
  <w:style w:type="character" w:customStyle="1" w:styleId="WW8Num27z5">
    <w:name w:val="WW8Num27z5"/>
    <w:rsid w:val="00812A47"/>
  </w:style>
  <w:style w:type="character" w:customStyle="1" w:styleId="WW8Num27z6">
    <w:name w:val="WW8Num27z6"/>
    <w:rsid w:val="00812A47"/>
  </w:style>
  <w:style w:type="character" w:customStyle="1" w:styleId="WW8Num27z7">
    <w:name w:val="WW8Num27z7"/>
    <w:rsid w:val="00812A47"/>
  </w:style>
  <w:style w:type="character" w:customStyle="1" w:styleId="WW8Num27z8">
    <w:name w:val="WW8Num27z8"/>
    <w:rsid w:val="00812A47"/>
  </w:style>
  <w:style w:type="character" w:customStyle="1" w:styleId="WW8Num28z0">
    <w:name w:val="WW8Num28z0"/>
    <w:rsid w:val="00812A47"/>
  </w:style>
  <w:style w:type="character" w:customStyle="1" w:styleId="WW8Num28z1">
    <w:name w:val="WW8Num28z1"/>
    <w:rsid w:val="00812A47"/>
  </w:style>
  <w:style w:type="character" w:customStyle="1" w:styleId="WW8Num28z2">
    <w:name w:val="WW8Num28z2"/>
    <w:rsid w:val="00812A47"/>
  </w:style>
  <w:style w:type="character" w:customStyle="1" w:styleId="WW8Num28z3">
    <w:name w:val="WW8Num28z3"/>
    <w:rsid w:val="00812A47"/>
  </w:style>
  <w:style w:type="character" w:customStyle="1" w:styleId="WW8Num28z4">
    <w:name w:val="WW8Num28z4"/>
    <w:rsid w:val="00812A47"/>
  </w:style>
  <w:style w:type="character" w:customStyle="1" w:styleId="WW8Num28z5">
    <w:name w:val="WW8Num28z5"/>
    <w:rsid w:val="00812A47"/>
  </w:style>
  <w:style w:type="character" w:customStyle="1" w:styleId="WW8Num28z6">
    <w:name w:val="WW8Num28z6"/>
    <w:rsid w:val="00812A47"/>
  </w:style>
  <w:style w:type="character" w:customStyle="1" w:styleId="WW8Num28z7">
    <w:name w:val="WW8Num28z7"/>
    <w:rsid w:val="00812A47"/>
  </w:style>
  <w:style w:type="character" w:customStyle="1" w:styleId="WW8Num28z8">
    <w:name w:val="WW8Num28z8"/>
    <w:rsid w:val="00812A47"/>
  </w:style>
  <w:style w:type="character" w:customStyle="1" w:styleId="WW8Num29z0">
    <w:name w:val="WW8Num29z0"/>
    <w:rsid w:val="00812A47"/>
  </w:style>
  <w:style w:type="character" w:customStyle="1" w:styleId="WW8Num29z1">
    <w:name w:val="WW8Num29z1"/>
    <w:rsid w:val="00812A47"/>
  </w:style>
  <w:style w:type="character" w:customStyle="1" w:styleId="WW8Num29z2">
    <w:name w:val="WW8Num29z2"/>
    <w:rsid w:val="00812A47"/>
  </w:style>
  <w:style w:type="character" w:customStyle="1" w:styleId="WW8Num29z3">
    <w:name w:val="WW8Num29z3"/>
    <w:rsid w:val="00812A47"/>
  </w:style>
  <w:style w:type="character" w:customStyle="1" w:styleId="WW8Num29z4">
    <w:name w:val="WW8Num29z4"/>
    <w:rsid w:val="00812A47"/>
  </w:style>
  <w:style w:type="character" w:customStyle="1" w:styleId="WW8Num29z5">
    <w:name w:val="WW8Num29z5"/>
    <w:rsid w:val="00812A47"/>
  </w:style>
  <w:style w:type="character" w:customStyle="1" w:styleId="WW8Num29z6">
    <w:name w:val="WW8Num29z6"/>
    <w:rsid w:val="00812A47"/>
  </w:style>
  <w:style w:type="character" w:customStyle="1" w:styleId="WW8Num29z7">
    <w:name w:val="WW8Num29z7"/>
    <w:rsid w:val="00812A47"/>
  </w:style>
  <w:style w:type="character" w:customStyle="1" w:styleId="WW8Num29z8">
    <w:name w:val="WW8Num29z8"/>
    <w:rsid w:val="00812A47"/>
  </w:style>
  <w:style w:type="character" w:customStyle="1" w:styleId="WW8Num30z0">
    <w:name w:val="WW8Num30z0"/>
    <w:rsid w:val="00812A47"/>
  </w:style>
  <w:style w:type="character" w:customStyle="1" w:styleId="WW8Num30z1">
    <w:name w:val="WW8Num30z1"/>
    <w:rsid w:val="00812A47"/>
  </w:style>
  <w:style w:type="character" w:customStyle="1" w:styleId="WW8Num30z2">
    <w:name w:val="WW8Num30z2"/>
    <w:rsid w:val="00812A47"/>
  </w:style>
  <w:style w:type="character" w:customStyle="1" w:styleId="WW8Num30z3">
    <w:name w:val="WW8Num30z3"/>
    <w:rsid w:val="00812A47"/>
  </w:style>
  <w:style w:type="character" w:customStyle="1" w:styleId="WW8Num30z4">
    <w:name w:val="WW8Num30z4"/>
    <w:rsid w:val="00812A47"/>
  </w:style>
  <w:style w:type="character" w:customStyle="1" w:styleId="WW8Num30z5">
    <w:name w:val="WW8Num30z5"/>
    <w:rsid w:val="00812A47"/>
  </w:style>
  <w:style w:type="character" w:customStyle="1" w:styleId="WW8Num30z6">
    <w:name w:val="WW8Num30z6"/>
    <w:rsid w:val="00812A47"/>
  </w:style>
  <w:style w:type="character" w:customStyle="1" w:styleId="WW8Num30z7">
    <w:name w:val="WW8Num30z7"/>
    <w:rsid w:val="00812A47"/>
  </w:style>
  <w:style w:type="character" w:customStyle="1" w:styleId="WW8Num30z8">
    <w:name w:val="WW8Num30z8"/>
    <w:rsid w:val="00812A47"/>
  </w:style>
  <w:style w:type="character" w:customStyle="1" w:styleId="WW8Num31z0">
    <w:name w:val="WW8Num31z0"/>
    <w:rsid w:val="00812A47"/>
    <w:rPr>
      <w:rFonts w:ascii="Symbol" w:hAnsi="Symbol" w:cs="OpenSymbol" w:hint="default"/>
    </w:rPr>
  </w:style>
  <w:style w:type="character" w:customStyle="1" w:styleId="WW8Num31z1">
    <w:name w:val="WW8Num31z1"/>
    <w:rsid w:val="00812A47"/>
    <w:rPr>
      <w:rFonts w:ascii="OpenSymbol" w:eastAsia="OpenSymbol" w:hAnsi="OpenSymbol" w:cs="OpenSymbol" w:hint="eastAsia"/>
    </w:rPr>
  </w:style>
  <w:style w:type="character" w:customStyle="1" w:styleId="WW8Num31z2">
    <w:name w:val="WW8Num31z2"/>
    <w:rsid w:val="00812A47"/>
  </w:style>
  <w:style w:type="character" w:customStyle="1" w:styleId="WW8Num31z3">
    <w:name w:val="WW8Num31z3"/>
    <w:rsid w:val="00812A47"/>
  </w:style>
  <w:style w:type="character" w:customStyle="1" w:styleId="WW8Num31z4">
    <w:name w:val="WW8Num31z4"/>
    <w:rsid w:val="00812A47"/>
  </w:style>
  <w:style w:type="character" w:customStyle="1" w:styleId="WW8Num31z5">
    <w:name w:val="WW8Num31z5"/>
    <w:rsid w:val="00812A47"/>
  </w:style>
  <w:style w:type="character" w:customStyle="1" w:styleId="WW8Num31z6">
    <w:name w:val="WW8Num31z6"/>
    <w:rsid w:val="00812A47"/>
  </w:style>
  <w:style w:type="character" w:customStyle="1" w:styleId="WW8Num31z7">
    <w:name w:val="WW8Num31z7"/>
    <w:rsid w:val="00812A47"/>
  </w:style>
  <w:style w:type="character" w:customStyle="1" w:styleId="WW8Num31z8">
    <w:name w:val="WW8Num31z8"/>
    <w:rsid w:val="00812A47"/>
  </w:style>
  <w:style w:type="character" w:customStyle="1" w:styleId="Absatz-Standardschriftart">
    <w:name w:val="Absatz-Standardschriftart"/>
    <w:rsid w:val="00812A47"/>
  </w:style>
  <w:style w:type="character" w:customStyle="1" w:styleId="WW-Absatz-Standardschriftart">
    <w:name w:val="WW-Absatz-Standardschriftart"/>
    <w:rsid w:val="00812A47"/>
  </w:style>
  <w:style w:type="character" w:customStyle="1" w:styleId="WW-Absatz-Standardschriftart1">
    <w:name w:val="WW-Absatz-Standardschriftart1"/>
    <w:rsid w:val="00812A47"/>
  </w:style>
  <w:style w:type="character" w:customStyle="1" w:styleId="WW-Absatz-Standardschriftart11">
    <w:name w:val="WW-Absatz-Standardschriftart11"/>
    <w:rsid w:val="00812A47"/>
  </w:style>
  <w:style w:type="character" w:customStyle="1" w:styleId="WW-Absatz-Standardschriftart111">
    <w:name w:val="WW-Absatz-Standardschriftart111"/>
    <w:rsid w:val="00812A47"/>
  </w:style>
  <w:style w:type="character" w:customStyle="1" w:styleId="WW-Absatz-Standardschriftart1111">
    <w:name w:val="WW-Absatz-Standardschriftart1111"/>
    <w:rsid w:val="00812A47"/>
  </w:style>
  <w:style w:type="character" w:customStyle="1" w:styleId="WW-Absatz-Standardschriftart11111">
    <w:name w:val="WW-Absatz-Standardschriftart11111"/>
    <w:rsid w:val="00812A47"/>
  </w:style>
  <w:style w:type="character" w:customStyle="1" w:styleId="WW-Absatz-Standardschriftart111111">
    <w:name w:val="WW-Absatz-Standardschriftart111111"/>
    <w:rsid w:val="00812A47"/>
  </w:style>
  <w:style w:type="character" w:customStyle="1" w:styleId="WW-Absatz-Standardschriftart1111111">
    <w:name w:val="WW-Absatz-Standardschriftart1111111"/>
    <w:rsid w:val="00812A47"/>
  </w:style>
  <w:style w:type="character" w:customStyle="1" w:styleId="NumberingSymbols">
    <w:name w:val="Numbering Symbols"/>
    <w:rsid w:val="00812A47"/>
  </w:style>
  <w:style w:type="character" w:customStyle="1" w:styleId="Bullets">
    <w:name w:val="Bullets"/>
    <w:rsid w:val="00812A47"/>
    <w:rPr>
      <w:rFonts w:ascii="OpenSymbol" w:eastAsia="OpenSymbol" w:hAnsi="OpenSymbol" w:cs="OpenSymbol" w:hint="eastAsia"/>
    </w:rPr>
  </w:style>
  <w:style w:type="character" w:customStyle="1" w:styleId="IndexLink">
    <w:name w:val="Index Link"/>
    <w:rsid w:val="00812A47"/>
  </w:style>
  <w:style w:type="character" w:customStyle="1" w:styleId="TitleChar">
    <w:name w:val="Title Char"/>
    <w:basedOn w:val="DefaultParagraphFont"/>
    <w:link w:val="Title"/>
    <w:rsid w:val="00812A47"/>
    <w:rPr>
      <w:rFonts w:ascii="Arial" w:hAnsi="Arial" w:cs="Arial"/>
      <w:b/>
      <w:bCs/>
      <w:kern w:val="28"/>
      <w:sz w:val="48"/>
      <w:szCs w:val="32"/>
      <w:lang w:val="en-GB"/>
    </w:rPr>
  </w:style>
  <w:style w:type="paragraph" w:styleId="Subtitle">
    <w:name w:val="Subtitle"/>
    <w:basedOn w:val="Normal"/>
    <w:next w:val="Normal"/>
    <w:link w:val="SubtitleChar"/>
    <w:qFormat/>
    <w:rsid w:val="00812A47"/>
    <w:pPr>
      <w:widowControl w:val="0"/>
      <w:numPr>
        <w:ilvl w:val="1"/>
      </w:numPr>
      <w:suppressAutoHyphens/>
      <w:spacing w:before="0"/>
      <w:jc w:val="left"/>
    </w:pPr>
    <w:rPr>
      <w:rFonts w:asciiTheme="majorHAnsi" w:eastAsiaTheme="majorEastAsia" w:hAnsiTheme="majorHAnsi" w:cs="Mangal"/>
      <w:i/>
      <w:iCs/>
      <w:color w:val="4F81BD" w:themeColor="accent1"/>
      <w:spacing w:val="15"/>
      <w:kern w:val="2"/>
      <w:sz w:val="24"/>
      <w:szCs w:val="21"/>
      <w:lang w:val="en-US" w:eastAsia="zh-CN" w:bidi="hi-IN"/>
    </w:rPr>
  </w:style>
  <w:style w:type="character" w:customStyle="1" w:styleId="SubtitleChar">
    <w:name w:val="Subtitle Char"/>
    <w:basedOn w:val="DefaultParagraphFont"/>
    <w:link w:val="Subtitle"/>
    <w:rsid w:val="00812A47"/>
    <w:rPr>
      <w:rFonts w:asciiTheme="majorHAnsi" w:eastAsiaTheme="majorEastAsia" w:hAnsiTheme="majorHAnsi" w:cs="Mangal"/>
      <w:i/>
      <w:iCs/>
      <w:color w:val="4F81BD" w:themeColor="accent1"/>
      <w:spacing w:val="15"/>
      <w:kern w:val="2"/>
      <w:sz w:val="24"/>
      <w:szCs w:val="21"/>
      <w:lang w:eastAsia="zh-CN" w:bidi="hi-IN"/>
    </w:rPr>
  </w:style>
  <w:style w:type="paragraph" w:styleId="TOAHeading">
    <w:name w:val="toa heading"/>
    <w:basedOn w:val="Heading"/>
    <w:unhideWhenUsed/>
    <w:rsid w:val="00812A47"/>
    <w:pPr>
      <w:suppressLineNumbers/>
      <w:spacing w:before="0" w:after="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1D4FFF"/>
    <w:pPr>
      <w:ind w:left="720"/>
      <w:contextualSpacing/>
    </w:pPr>
  </w:style>
  <w:style w:type="table" w:styleId="Table3Deffects3">
    <w:name w:val="Table 3D effects 3"/>
    <w:basedOn w:val="TableNormal"/>
    <w:rsid w:val="00AB7982"/>
    <w:pPr>
      <w:spacing w:before="60" w:line="216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AB7982"/>
    <w:pPr>
      <w:spacing w:before="60" w:line="216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AB7982"/>
    <w:pPr>
      <w:spacing w:before="60" w:line="216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2">
    <w:name w:val="Table Grid 2"/>
    <w:basedOn w:val="TableNormal"/>
    <w:rsid w:val="00AB7982"/>
    <w:pPr>
      <w:spacing w:before="60" w:line="216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08E7"/>
    <w:pPr>
      <w:spacing w:before="60"/>
      <w:jc w:val="both"/>
    </w:pPr>
    <w:rPr>
      <w:rFonts w:ascii="Palatino Linotype" w:hAnsi="Palatino Linotype"/>
      <w:sz w:val="22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83E4C"/>
    <w:pPr>
      <w:keepNext/>
      <w:pageBreakBefore/>
      <w:numPr>
        <w:numId w:val="1"/>
      </w:numPr>
      <w:spacing w:before="240" w:after="60"/>
      <w:ind w:left="431" w:hanging="431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F66A9"/>
    <w:pPr>
      <w:keepNext/>
      <w:numPr>
        <w:ilvl w:val="1"/>
        <w:numId w:val="1"/>
      </w:numPr>
      <w:spacing w:before="480" w:after="60"/>
      <w:ind w:left="578" w:hanging="57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C14D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87F73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6C14D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C14D1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6C14D1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6C14D1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6C14D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224F1"/>
    <w:pPr>
      <w:tabs>
        <w:tab w:val="center" w:pos="4320"/>
        <w:tab w:val="right" w:pos="8640"/>
      </w:tabs>
    </w:pPr>
    <w:rPr>
      <w:rFonts w:ascii="Arial" w:hAnsi="Arial"/>
    </w:rPr>
  </w:style>
  <w:style w:type="paragraph" w:styleId="Footer">
    <w:name w:val="footer"/>
    <w:basedOn w:val="Normal"/>
    <w:link w:val="FooterChar"/>
    <w:rsid w:val="008224F1"/>
    <w:pPr>
      <w:tabs>
        <w:tab w:val="center" w:pos="4320"/>
        <w:tab w:val="right" w:pos="8640"/>
      </w:tabs>
      <w:ind w:left="-1440" w:right="1440"/>
    </w:pPr>
    <w:rPr>
      <w:rFonts w:ascii="Arial" w:hAnsi="Arial"/>
    </w:rPr>
  </w:style>
  <w:style w:type="character" w:styleId="PageNumber">
    <w:name w:val="page number"/>
    <w:basedOn w:val="DefaultParagraphFont"/>
    <w:rsid w:val="008224F1"/>
  </w:style>
  <w:style w:type="paragraph" w:styleId="Title">
    <w:name w:val="Title"/>
    <w:basedOn w:val="Normal"/>
    <w:link w:val="TitleChar"/>
    <w:qFormat/>
    <w:rsid w:val="00B41BD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48"/>
      <w:szCs w:val="32"/>
    </w:rPr>
  </w:style>
  <w:style w:type="paragraph" w:styleId="TOC1">
    <w:name w:val="toc 1"/>
    <w:basedOn w:val="Normal"/>
    <w:next w:val="Normal"/>
    <w:autoRedefine/>
    <w:uiPriority w:val="39"/>
    <w:rsid w:val="006C14D1"/>
    <w:pPr>
      <w:spacing w:before="120" w:after="120"/>
    </w:pPr>
    <w:rPr>
      <w:rFonts w:ascii="Times New Roman" w:hAnsi="Times New Roman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6C14D1"/>
    <w:pPr>
      <w:ind w:left="220"/>
    </w:pPr>
    <w:rPr>
      <w:rFonts w:ascii="Times New Roman" w:hAnsi="Times New Roman"/>
      <w:smallCaps/>
    </w:rPr>
  </w:style>
  <w:style w:type="paragraph" w:styleId="TOC3">
    <w:name w:val="toc 3"/>
    <w:basedOn w:val="Normal"/>
    <w:next w:val="Normal"/>
    <w:autoRedefine/>
    <w:uiPriority w:val="39"/>
    <w:rsid w:val="006C14D1"/>
    <w:pPr>
      <w:ind w:left="440"/>
    </w:pPr>
    <w:rPr>
      <w:rFonts w:ascii="Times New Roman" w:hAnsi="Times New Roman"/>
      <w:i/>
      <w:iCs/>
    </w:rPr>
  </w:style>
  <w:style w:type="paragraph" w:styleId="TOC4">
    <w:name w:val="toc 4"/>
    <w:basedOn w:val="Normal"/>
    <w:next w:val="Normal"/>
    <w:autoRedefine/>
    <w:uiPriority w:val="39"/>
    <w:rsid w:val="006C14D1"/>
    <w:pPr>
      <w:ind w:left="660"/>
    </w:pPr>
    <w:rPr>
      <w:rFonts w:ascii="Times New Roman" w:hAnsi="Times New Roman"/>
      <w:sz w:val="18"/>
      <w:szCs w:val="21"/>
    </w:rPr>
  </w:style>
  <w:style w:type="paragraph" w:styleId="TOC5">
    <w:name w:val="toc 5"/>
    <w:basedOn w:val="Normal"/>
    <w:next w:val="Normal"/>
    <w:autoRedefine/>
    <w:uiPriority w:val="39"/>
    <w:rsid w:val="006C14D1"/>
    <w:pPr>
      <w:ind w:left="880"/>
    </w:pPr>
    <w:rPr>
      <w:rFonts w:ascii="Times New Roman" w:hAnsi="Times New Roman"/>
      <w:sz w:val="18"/>
      <w:szCs w:val="21"/>
    </w:rPr>
  </w:style>
  <w:style w:type="paragraph" w:styleId="TOC6">
    <w:name w:val="toc 6"/>
    <w:basedOn w:val="Normal"/>
    <w:next w:val="Normal"/>
    <w:autoRedefine/>
    <w:uiPriority w:val="39"/>
    <w:rsid w:val="006C14D1"/>
    <w:pPr>
      <w:ind w:left="1100"/>
    </w:pPr>
    <w:rPr>
      <w:rFonts w:ascii="Times New Roman" w:hAnsi="Times New Roman"/>
      <w:sz w:val="18"/>
      <w:szCs w:val="21"/>
    </w:rPr>
  </w:style>
  <w:style w:type="paragraph" w:styleId="TOC7">
    <w:name w:val="toc 7"/>
    <w:basedOn w:val="Normal"/>
    <w:next w:val="Normal"/>
    <w:autoRedefine/>
    <w:uiPriority w:val="39"/>
    <w:rsid w:val="006C14D1"/>
    <w:pPr>
      <w:ind w:left="1320"/>
    </w:pPr>
    <w:rPr>
      <w:rFonts w:ascii="Times New Roman" w:hAnsi="Times New Roman"/>
      <w:sz w:val="18"/>
      <w:szCs w:val="21"/>
    </w:rPr>
  </w:style>
  <w:style w:type="paragraph" w:styleId="TOC8">
    <w:name w:val="toc 8"/>
    <w:basedOn w:val="Normal"/>
    <w:next w:val="Normal"/>
    <w:autoRedefine/>
    <w:uiPriority w:val="39"/>
    <w:rsid w:val="006C14D1"/>
    <w:pPr>
      <w:ind w:left="1540"/>
    </w:pPr>
    <w:rPr>
      <w:rFonts w:ascii="Times New Roman" w:hAnsi="Times New Roman"/>
      <w:sz w:val="18"/>
      <w:szCs w:val="21"/>
    </w:rPr>
  </w:style>
  <w:style w:type="paragraph" w:styleId="TOC9">
    <w:name w:val="toc 9"/>
    <w:basedOn w:val="Normal"/>
    <w:next w:val="Normal"/>
    <w:autoRedefine/>
    <w:uiPriority w:val="39"/>
    <w:rsid w:val="006C14D1"/>
    <w:pPr>
      <w:ind w:left="1760"/>
    </w:pPr>
    <w:rPr>
      <w:rFonts w:ascii="Times New Roman" w:hAnsi="Times New Roman"/>
      <w:sz w:val="18"/>
      <w:szCs w:val="21"/>
    </w:rPr>
  </w:style>
  <w:style w:type="character" w:styleId="Hyperlink">
    <w:name w:val="Hyperlink"/>
    <w:basedOn w:val="DefaultParagraphFont"/>
    <w:uiPriority w:val="99"/>
    <w:rsid w:val="006C14D1"/>
    <w:rPr>
      <w:color w:val="0000FF"/>
      <w:u w:val="single"/>
    </w:rPr>
  </w:style>
  <w:style w:type="paragraph" w:customStyle="1" w:styleId="AppendixHeading1">
    <w:name w:val="Appendix Heading 1"/>
    <w:basedOn w:val="Heading1"/>
    <w:next w:val="Normal"/>
    <w:rsid w:val="00BE1B97"/>
    <w:pPr>
      <w:numPr>
        <w:numId w:val="0"/>
      </w:numPr>
    </w:pPr>
  </w:style>
  <w:style w:type="paragraph" w:customStyle="1" w:styleId="Example">
    <w:name w:val="Example"/>
    <w:basedOn w:val="Normal"/>
    <w:rsid w:val="00BE1B97"/>
    <w:pPr>
      <w:numPr>
        <w:numId w:val="2"/>
      </w:numPr>
    </w:pPr>
  </w:style>
  <w:style w:type="paragraph" w:customStyle="1" w:styleId="HighlightedNormal">
    <w:name w:val="Highlighted Normal"/>
    <w:basedOn w:val="Normal"/>
    <w:rsid w:val="00E00D20"/>
    <w:pPr>
      <w:shd w:val="clear" w:color="auto" w:fill="E6E6E6"/>
    </w:pPr>
  </w:style>
  <w:style w:type="paragraph" w:styleId="FootnoteText">
    <w:name w:val="footnote text"/>
    <w:basedOn w:val="Normal"/>
    <w:semiHidden/>
    <w:rsid w:val="00A32D3F"/>
    <w:rPr>
      <w:szCs w:val="20"/>
    </w:rPr>
  </w:style>
  <w:style w:type="character" w:styleId="FootnoteReference">
    <w:name w:val="footnote reference"/>
    <w:basedOn w:val="DefaultParagraphFont"/>
    <w:semiHidden/>
    <w:rsid w:val="00A32D3F"/>
    <w:rPr>
      <w:vertAlign w:val="superscript"/>
    </w:rPr>
  </w:style>
  <w:style w:type="table" w:styleId="TableGrid">
    <w:name w:val="Table Grid"/>
    <w:basedOn w:val="TableNormal"/>
    <w:rsid w:val="008051C3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BB75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szCs w:val="20"/>
      <w:lang w:val="en-US"/>
    </w:rPr>
  </w:style>
  <w:style w:type="paragraph" w:customStyle="1" w:styleId="Code">
    <w:name w:val="Code"/>
    <w:basedOn w:val="HighlightedNormal"/>
    <w:rsid w:val="000C539E"/>
    <w:pPr>
      <w:spacing w:before="120" w:after="120"/>
      <w:ind w:left="284" w:right="284"/>
      <w:contextualSpacing/>
    </w:pPr>
    <w:rPr>
      <w:rFonts w:ascii="Courier New" w:hAnsi="Courier New"/>
    </w:rPr>
  </w:style>
  <w:style w:type="character" w:styleId="CommentReference">
    <w:name w:val="annotation reference"/>
    <w:basedOn w:val="DefaultParagraphFont"/>
    <w:semiHidden/>
    <w:rsid w:val="00EA6F35"/>
    <w:rPr>
      <w:sz w:val="16"/>
      <w:szCs w:val="16"/>
    </w:rPr>
  </w:style>
  <w:style w:type="paragraph" w:styleId="CommentText">
    <w:name w:val="annotation text"/>
    <w:basedOn w:val="Normal"/>
    <w:semiHidden/>
    <w:rsid w:val="00EA6F35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EA6F35"/>
    <w:rPr>
      <w:b/>
      <w:bCs/>
    </w:rPr>
  </w:style>
  <w:style w:type="paragraph" w:styleId="BalloonText">
    <w:name w:val="Balloon Text"/>
    <w:basedOn w:val="Normal"/>
    <w:semiHidden/>
    <w:rsid w:val="00EA6F35"/>
    <w:rPr>
      <w:rFonts w:ascii="Tahoma" w:hAnsi="Tahoma" w:cs="Tahoma"/>
      <w:sz w:val="16"/>
      <w:szCs w:val="16"/>
    </w:rPr>
  </w:style>
  <w:style w:type="paragraph" w:customStyle="1" w:styleId="Nromal">
    <w:name w:val="Nromal"/>
    <w:basedOn w:val="Example"/>
    <w:rsid w:val="005A2BB3"/>
  </w:style>
  <w:style w:type="paragraph" w:styleId="PlainText">
    <w:name w:val="Plain Text"/>
    <w:basedOn w:val="Normal"/>
    <w:rsid w:val="00923E1A"/>
    <w:pPr>
      <w:spacing w:before="0"/>
      <w:jc w:val="left"/>
    </w:pPr>
    <w:rPr>
      <w:rFonts w:ascii="Courier New" w:hAnsi="Courier New" w:cs="Courier New"/>
      <w:szCs w:val="20"/>
    </w:rPr>
  </w:style>
  <w:style w:type="character" w:styleId="PlaceholderText">
    <w:name w:val="Placeholder Text"/>
    <w:basedOn w:val="DefaultParagraphFont"/>
    <w:uiPriority w:val="99"/>
    <w:semiHidden/>
    <w:rsid w:val="00FE16C9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812A47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812A47"/>
    <w:rPr>
      <w:rFonts w:ascii="Arial" w:hAnsi="Arial" w:cs="Arial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812A47"/>
    <w:rPr>
      <w:rFonts w:ascii="Arial" w:hAnsi="Arial" w:cs="Arial"/>
      <w:b/>
      <w:bCs/>
      <w:sz w:val="26"/>
      <w:szCs w:val="26"/>
      <w:lang w:val="en-GB"/>
    </w:rPr>
  </w:style>
  <w:style w:type="character" w:styleId="FollowedHyperlink">
    <w:name w:val="FollowedHyperlink"/>
    <w:unhideWhenUsed/>
    <w:rsid w:val="00812A47"/>
    <w:rPr>
      <w:color w:val="800000"/>
      <w:u w:val="single"/>
    </w:rPr>
  </w:style>
  <w:style w:type="paragraph" w:styleId="BodyText">
    <w:name w:val="Body Text"/>
    <w:basedOn w:val="Normal"/>
    <w:link w:val="BodyTextChar"/>
    <w:unhideWhenUsed/>
    <w:rsid w:val="00812A47"/>
    <w:pPr>
      <w:widowControl w:val="0"/>
      <w:suppressAutoHyphens/>
      <w:spacing w:before="0" w:after="120"/>
      <w:jc w:val="left"/>
    </w:pPr>
    <w:rPr>
      <w:rFonts w:ascii="Liberation Serif" w:eastAsia="Droid Sans Fallback" w:hAnsi="Liberation Serif" w:cs="DejaVu Sans"/>
      <w:kern w:val="2"/>
      <w:sz w:val="24"/>
      <w:lang w:val="en-US" w:eastAsia="zh-CN" w:bidi="hi-IN"/>
    </w:rPr>
  </w:style>
  <w:style w:type="character" w:customStyle="1" w:styleId="BodyTextChar">
    <w:name w:val="Body Text Char"/>
    <w:basedOn w:val="DefaultParagraphFont"/>
    <w:link w:val="BodyText"/>
    <w:rsid w:val="00812A47"/>
    <w:rPr>
      <w:rFonts w:ascii="Liberation Serif" w:eastAsia="Droid Sans Fallback" w:hAnsi="Liberation Serif" w:cs="DejaVu Sans"/>
      <w:kern w:val="2"/>
      <w:sz w:val="24"/>
      <w:szCs w:val="24"/>
      <w:lang w:eastAsia="zh-CN" w:bidi="hi-IN"/>
    </w:rPr>
  </w:style>
  <w:style w:type="character" w:customStyle="1" w:styleId="HeaderChar">
    <w:name w:val="Header Char"/>
    <w:basedOn w:val="DefaultParagraphFont"/>
    <w:link w:val="Header"/>
    <w:rsid w:val="00812A47"/>
    <w:rPr>
      <w:rFonts w:ascii="Arial" w:hAnsi="Arial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812A47"/>
    <w:rPr>
      <w:rFonts w:ascii="Arial" w:hAnsi="Arial"/>
      <w:szCs w:val="24"/>
      <w:lang w:val="en-GB"/>
    </w:rPr>
  </w:style>
  <w:style w:type="paragraph" w:styleId="Caption">
    <w:name w:val="caption"/>
    <w:basedOn w:val="Normal"/>
    <w:semiHidden/>
    <w:unhideWhenUsed/>
    <w:qFormat/>
    <w:rsid w:val="00812A47"/>
    <w:pPr>
      <w:widowControl w:val="0"/>
      <w:suppressLineNumbers/>
      <w:suppressAutoHyphens/>
      <w:spacing w:before="120" w:after="120"/>
      <w:jc w:val="left"/>
    </w:pPr>
    <w:rPr>
      <w:rFonts w:ascii="Liberation Serif" w:eastAsia="Droid Sans Fallback" w:hAnsi="Liberation Serif" w:cs="DejaVu Sans"/>
      <w:i/>
      <w:iCs/>
      <w:kern w:val="2"/>
      <w:sz w:val="24"/>
      <w:lang w:val="en-US" w:eastAsia="zh-CN" w:bidi="hi-IN"/>
    </w:rPr>
  </w:style>
  <w:style w:type="paragraph" w:styleId="List">
    <w:name w:val="List"/>
    <w:basedOn w:val="BodyText"/>
    <w:unhideWhenUsed/>
    <w:rsid w:val="00812A47"/>
  </w:style>
  <w:style w:type="paragraph" w:customStyle="1" w:styleId="Heading">
    <w:name w:val="Heading"/>
    <w:basedOn w:val="Normal"/>
    <w:next w:val="BodyText"/>
    <w:rsid w:val="00812A47"/>
    <w:pPr>
      <w:keepNext/>
      <w:widowControl w:val="0"/>
      <w:suppressAutoHyphens/>
      <w:spacing w:before="240" w:after="120"/>
      <w:jc w:val="left"/>
    </w:pPr>
    <w:rPr>
      <w:rFonts w:ascii="Liberation Sans" w:eastAsia="Droid Sans Fallback" w:hAnsi="Liberation Sans" w:cs="DejaVu Sans"/>
      <w:kern w:val="2"/>
      <w:sz w:val="28"/>
      <w:szCs w:val="28"/>
      <w:lang w:val="en-US" w:eastAsia="zh-CN" w:bidi="hi-IN"/>
    </w:rPr>
  </w:style>
  <w:style w:type="paragraph" w:customStyle="1" w:styleId="Index">
    <w:name w:val="Index"/>
    <w:basedOn w:val="Normal"/>
    <w:rsid w:val="00812A47"/>
    <w:pPr>
      <w:widowControl w:val="0"/>
      <w:suppressLineNumbers/>
      <w:suppressAutoHyphens/>
      <w:spacing w:before="0"/>
      <w:jc w:val="left"/>
    </w:pPr>
    <w:rPr>
      <w:rFonts w:ascii="Liberation Serif" w:eastAsia="Droid Sans Fallback" w:hAnsi="Liberation Serif" w:cs="DejaVu Sans"/>
      <w:kern w:val="2"/>
      <w:sz w:val="24"/>
      <w:lang w:val="en-US" w:eastAsia="zh-CN" w:bidi="hi-IN"/>
    </w:rPr>
  </w:style>
  <w:style w:type="paragraph" w:customStyle="1" w:styleId="Contents10">
    <w:name w:val="Contents 10"/>
    <w:basedOn w:val="Index"/>
    <w:rsid w:val="00812A47"/>
    <w:pPr>
      <w:tabs>
        <w:tab w:val="right" w:leader="dot" w:pos="7425"/>
      </w:tabs>
      <w:ind w:left="2547"/>
    </w:pPr>
  </w:style>
  <w:style w:type="paragraph" w:customStyle="1" w:styleId="Quotations">
    <w:name w:val="Quotations"/>
    <w:basedOn w:val="Normal"/>
    <w:rsid w:val="00812A47"/>
    <w:pPr>
      <w:widowControl w:val="0"/>
      <w:suppressAutoHyphens/>
      <w:spacing w:before="0" w:after="283"/>
      <w:ind w:left="567" w:right="567"/>
      <w:jc w:val="left"/>
    </w:pPr>
    <w:rPr>
      <w:rFonts w:ascii="Liberation Serif" w:eastAsia="Droid Sans Fallback" w:hAnsi="Liberation Serif" w:cs="DejaVu Sans"/>
      <w:kern w:val="2"/>
      <w:sz w:val="24"/>
      <w:lang w:val="en-US" w:eastAsia="zh-CN" w:bidi="hi-IN"/>
    </w:rPr>
  </w:style>
  <w:style w:type="character" w:customStyle="1" w:styleId="WW8Num1z0">
    <w:name w:val="WW8Num1z0"/>
    <w:rsid w:val="00812A47"/>
  </w:style>
  <w:style w:type="character" w:customStyle="1" w:styleId="WW8Num1z1">
    <w:name w:val="WW8Num1z1"/>
    <w:rsid w:val="00812A47"/>
  </w:style>
  <w:style w:type="character" w:customStyle="1" w:styleId="WW8Num1z2">
    <w:name w:val="WW8Num1z2"/>
    <w:rsid w:val="00812A47"/>
  </w:style>
  <w:style w:type="character" w:customStyle="1" w:styleId="WW8Num1z3">
    <w:name w:val="WW8Num1z3"/>
    <w:rsid w:val="00812A47"/>
  </w:style>
  <w:style w:type="character" w:customStyle="1" w:styleId="WW8Num1z4">
    <w:name w:val="WW8Num1z4"/>
    <w:rsid w:val="00812A47"/>
  </w:style>
  <w:style w:type="character" w:customStyle="1" w:styleId="WW8Num1z5">
    <w:name w:val="WW8Num1z5"/>
    <w:rsid w:val="00812A47"/>
  </w:style>
  <w:style w:type="character" w:customStyle="1" w:styleId="WW8Num1z6">
    <w:name w:val="WW8Num1z6"/>
    <w:rsid w:val="00812A47"/>
  </w:style>
  <w:style w:type="character" w:customStyle="1" w:styleId="WW8Num1z7">
    <w:name w:val="WW8Num1z7"/>
    <w:rsid w:val="00812A47"/>
  </w:style>
  <w:style w:type="character" w:customStyle="1" w:styleId="WW8Num1z8">
    <w:name w:val="WW8Num1z8"/>
    <w:rsid w:val="00812A47"/>
  </w:style>
  <w:style w:type="character" w:customStyle="1" w:styleId="WW8Num2z0">
    <w:name w:val="WW8Num2z0"/>
    <w:rsid w:val="00812A47"/>
  </w:style>
  <w:style w:type="character" w:customStyle="1" w:styleId="WW8Num2z1">
    <w:name w:val="WW8Num2z1"/>
    <w:rsid w:val="00812A47"/>
  </w:style>
  <w:style w:type="character" w:customStyle="1" w:styleId="WW8Num2z2">
    <w:name w:val="WW8Num2z2"/>
    <w:rsid w:val="00812A47"/>
  </w:style>
  <w:style w:type="character" w:customStyle="1" w:styleId="WW8Num2z3">
    <w:name w:val="WW8Num2z3"/>
    <w:rsid w:val="00812A47"/>
  </w:style>
  <w:style w:type="character" w:customStyle="1" w:styleId="WW8Num2z4">
    <w:name w:val="WW8Num2z4"/>
    <w:rsid w:val="00812A47"/>
  </w:style>
  <w:style w:type="character" w:customStyle="1" w:styleId="WW8Num2z5">
    <w:name w:val="WW8Num2z5"/>
    <w:rsid w:val="00812A47"/>
  </w:style>
  <w:style w:type="character" w:customStyle="1" w:styleId="WW8Num2z6">
    <w:name w:val="WW8Num2z6"/>
    <w:rsid w:val="00812A47"/>
  </w:style>
  <w:style w:type="character" w:customStyle="1" w:styleId="WW8Num2z7">
    <w:name w:val="WW8Num2z7"/>
    <w:rsid w:val="00812A47"/>
  </w:style>
  <w:style w:type="character" w:customStyle="1" w:styleId="WW8Num2z8">
    <w:name w:val="WW8Num2z8"/>
    <w:rsid w:val="00812A47"/>
  </w:style>
  <w:style w:type="character" w:customStyle="1" w:styleId="WW8Num3z0">
    <w:name w:val="WW8Num3z0"/>
    <w:rsid w:val="00812A47"/>
  </w:style>
  <w:style w:type="character" w:customStyle="1" w:styleId="WW8Num3z1">
    <w:name w:val="WW8Num3z1"/>
    <w:rsid w:val="00812A47"/>
  </w:style>
  <w:style w:type="character" w:customStyle="1" w:styleId="WW8Num3z2">
    <w:name w:val="WW8Num3z2"/>
    <w:rsid w:val="00812A47"/>
  </w:style>
  <w:style w:type="character" w:customStyle="1" w:styleId="WW8Num3z3">
    <w:name w:val="WW8Num3z3"/>
    <w:rsid w:val="00812A47"/>
  </w:style>
  <w:style w:type="character" w:customStyle="1" w:styleId="WW8Num3z4">
    <w:name w:val="WW8Num3z4"/>
    <w:rsid w:val="00812A47"/>
  </w:style>
  <w:style w:type="character" w:customStyle="1" w:styleId="WW8Num3z5">
    <w:name w:val="WW8Num3z5"/>
    <w:rsid w:val="00812A47"/>
  </w:style>
  <w:style w:type="character" w:customStyle="1" w:styleId="WW8Num3z6">
    <w:name w:val="WW8Num3z6"/>
    <w:rsid w:val="00812A47"/>
  </w:style>
  <w:style w:type="character" w:customStyle="1" w:styleId="WW8Num3z7">
    <w:name w:val="WW8Num3z7"/>
    <w:rsid w:val="00812A47"/>
  </w:style>
  <w:style w:type="character" w:customStyle="1" w:styleId="WW8Num3z8">
    <w:name w:val="WW8Num3z8"/>
    <w:rsid w:val="00812A47"/>
  </w:style>
  <w:style w:type="character" w:customStyle="1" w:styleId="WW8Num4z0">
    <w:name w:val="WW8Num4z0"/>
    <w:rsid w:val="00812A47"/>
    <w:rPr>
      <w:rFonts w:ascii="Arial" w:hAnsi="Arial" w:cs="Arial" w:hint="default"/>
    </w:rPr>
  </w:style>
  <w:style w:type="character" w:customStyle="1" w:styleId="WW8Num4z1">
    <w:name w:val="WW8Num4z1"/>
    <w:rsid w:val="00812A47"/>
  </w:style>
  <w:style w:type="character" w:customStyle="1" w:styleId="WW8Num4z2">
    <w:name w:val="WW8Num4z2"/>
    <w:rsid w:val="00812A47"/>
  </w:style>
  <w:style w:type="character" w:customStyle="1" w:styleId="WW8Num4z3">
    <w:name w:val="WW8Num4z3"/>
    <w:rsid w:val="00812A47"/>
  </w:style>
  <w:style w:type="character" w:customStyle="1" w:styleId="WW8Num4z4">
    <w:name w:val="WW8Num4z4"/>
    <w:rsid w:val="00812A47"/>
  </w:style>
  <w:style w:type="character" w:customStyle="1" w:styleId="WW8Num4z5">
    <w:name w:val="WW8Num4z5"/>
    <w:rsid w:val="00812A47"/>
  </w:style>
  <w:style w:type="character" w:customStyle="1" w:styleId="WW8Num4z6">
    <w:name w:val="WW8Num4z6"/>
    <w:rsid w:val="00812A47"/>
  </w:style>
  <w:style w:type="character" w:customStyle="1" w:styleId="WW8Num4z7">
    <w:name w:val="WW8Num4z7"/>
    <w:rsid w:val="00812A47"/>
  </w:style>
  <w:style w:type="character" w:customStyle="1" w:styleId="WW8Num4z8">
    <w:name w:val="WW8Num4z8"/>
    <w:rsid w:val="00812A47"/>
  </w:style>
  <w:style w:type="character" w:customStyle="1" w:styleId="WW8Num5z0">
    <w:name w:val="WW8Num5z0"/>
    <w:rsid w:val="00812A47"/>
  </w:style>
  <w:style w:type="character" w:customStyle="1" w:styleId="WW8Num5z1">
    <w:name w:val="WW8Num5z1"/>
    <w:rsid w:val="00812A47"/>
  </w:style>
  <w:style w:type="character" w:customStyle="1" w:styleId="WW8Num5z2">
    <w:name w:val="WW8Num5z2"/>
    <w:rsid w:val="00812A47"/>
  </w:style>
  <w:style w:type="character" w:customStyle="1" w:styleId="WW8Num5z3">
    <w:name w:val="WW8Num5z3"/>
    <w:rsid w:val="00812A47"/>
  </w:style>
  <w:style w:type="character" w:customStyle="1" w:styleId="WW8Num5z4">
    <w:name w:val="WW8Num5z4"/>
    <w:rsid w:val="00812A47"/>
  </w:style>
  <w:style w:type="character" w:customStyle="1" w:styleId="WW8Num5z5">
    <w:name w:val="WW8Num5z5"/>
    <w:rsid w:val="00812A47"/>
  </w:style>
  <w:style w:type="character" w:customStyle="1" w:styleId="WW8Num5z6">
    <w:name w:val="WW8Num5z6"/>
    <w:rsid w:val="00812A47"/>
  </w:style>
  <w:style w:type="character" w:customStyle="1" w:styleId="WW8Num5z7">
    <w:name w:val="WW8Num5z7"/>
    <w:rsid w:val="00812A47"/>
  </w:style>
  <w:style w:type="character" w:customStyle="1" w:styleId="WW8Num5z8">
    <w:name w:val="WW8Num5z8"/>
    <w:rsid w:val="00812A47"/>
  </w:style>
  <w:style w:type="character" w:customStyle="1" w:styleId="WW8Num6z0">
    <w:name w:val="WW8Num6z0"/>
    <w:rsid w:val="00812A47"/>
  </w:style>
  <w:style w:type="character" w:customStyle="1" w:styleId="WW8Num6z1">
    <w:name w:val="WW8Num6z1"/>
    <w:rsid w:val="00812A47"/>
  </w:style>
  <w:style w:type="character" w:customStyle="1" w:styleId="WW8Num6z2">
    <w:name w:val="WW8Num6z2"/>
    <w:rsid w:val="00812A47"/>
  </w:style>
  <w:style w:type="character" w:customStyle="1" w:styleId="WW8Num6z3">
    <w:name w:val="WW8Num6z3"/>
    <w:rsid w:val="00812A47"/>
  </w:style>
  <w:style w:type="character" w:customStyle="1" w:styleId="WW8Num6z4">
    <w:name w:val="WW8Num6z4"/>
    <w:rsid w:val="00812A47"/>
  </w:style>
  <w:style w:type="character" w:customStyle="1" w:styleId="WW8Num6z5">
    <w:name w:val="WW8Num6z5"/>
    <w:rsid w:val="00812A47"/>
  </w:style>
  <w:style w:type="character" w:customStyle="1" w:styleId="WW8Num6z6">
    <w:name w:val="WW8Num6z6"/>
    <w:rsid w:val="00812A47"/>
  </w:style>
  <w:style w:type="character" w:customStyle="1" w:styleId="WW8Num6z7">
    <w:name w:val="WW8Num6z7"/>
    <w:rsid w:val="00812A47"/>
  </w:style>
  <w:style w:type="character" w:customStyle="1" w:styleId="WW8Num6z8">
    <w:name w:val="WW8Num6z8"/>
    <w:rsid w:val="00812A47"/>
  </w:style>
  <w:style w:type="character" w:customStyle="1" w:styleId="WW8Num7z0">
    <w:name w:val="WW8Num7z0"/>
    <w:rsid w:val="00812A47"/>
  </w:style>
  <w:style w:type="character" w:customStyle="1" w:styleId="WW8Num7z1">
    <w:name w:val="WW8Num7z1"/>
    <w:rsid w:val="00812A47"/>
  </w:style>
  <w:style w:type="character" w:customStyle="1" w:styleId="WW8Num7z2">
    <w:name w:val="WW8Num7z2"/>
    <w:rsid w:val="00812A47"/>
  </w:style>
  <w:style w:type="character" w:customStyle="1" w:styleId="WW8Num7z3">
    <w:name w:val="WW8Num7z3"/>
    <w:rsid w:val="00812A47"/>
  </w:style>
  <w:style w:type="character" w:customStyle="1" w:styleId="WW8Num7z4">
    <w:name w:val="WW8Num7z4"/>
    <w:rsid w:val="00812A47"/>
  </w:style>
  <w:style w:type="character" w:customStyle="1" w:styleId="WW8Num7z5">
    <w:name w:val="WW8Num7z5"/>
    <w:rsid w:val="00812A47"/>
  </w:style>
  <w:style w:type="character" w:customStyle="1" w:styleId="WW8Num7z6">
    <w:name w:val="WW8Num7z6"/>
    <w:rsid w:val="00812A47"/>
  </w:style>
  <w:style w:type="character" w:customStyle="1" w:styleId="WW8Num7z7">
    <w:name w:val="WW8Num7z7"/>
    <w:rsid w:val="00812A47"/>
  </w:style>
  <w:style w:type="character" w:customStyle="1" w:styleId="WW8Num7z8">
    <w:name w:val="WW8Num7z8"/>
    <w:rsid w:val="00812A47"/>
  </w:style>
  <w:style w:type="character" w:customStyle="1" w:styleId="WW8Num8z0">
    <w:name w:val="WW8Num8z0"/>
    <w:rsid w:val="00812A47"/>
  </w:style>
  <w:style w:type="character" w:customStyle="1" w:styleId="WW8Num8z1">
    <w:name w:val="WW8Num8z1"/>
    <w:rsid w:val="00812A47"/>
  </w:style>
  <w:style w:type="character" w:customStyle="1" w:styleId="WW8Num8z2">
    <w:name w:val="WW8Num8z2"/>
    <w:rsid w:val="00812A47"/>
  </w:style>
  <w:style w:type="character" w:customStyle="1" w:styleId="WW8Num8z3">
    <w:name w:val="WW8Num8z3"/>
    <w:rsid w:val="00812A47"/>
  </w:style>
  <w:style w:type="character" w:customStyle="1" w:styleId="WW8Num8z4">
    <w:name w:val="WW8Num8z4"/>
    <w:rsid w:val="00812A47"/>
  </w:style>
  <w:style w:type="character" w:customStyle="1" w:styleId="WW8Num8z5">
    <w:name w:val="WW8Num8z5"/>
    <w:rsid w:val="00812A47"/>
  </w:style>
  <w:style w:type="character" w:customStyle="1" w:styleId="WW8Num8z6">
    <w:name w:val="WW8Num8z6"/>
    <w:rsid w:val="00812A47"/>
  </w:style>
  <w:style w:type="character" w:customStyle="1" w:styleId="WW8Num8z7">
    <w:name w:val="WW8Num8z7"/>
    <w:rsid w:val="00812A47"/>
  </w:style>
  <w:style w:type="character" w:customStyle="1" w:styleId="WW8Num8z8">
    <w:name w:val="WW8Num8z8"/>
    <w:rsid w:val="00812A47"/>
  </w:style>
  <w:style w:type="character" w:customStyle="1" w:styleId="WW8Num9z0">
    <w:name w:val="WW8Num9z0"/>
    <w:rsid w:val="00812A47"/>
  </w:style>
  <w:style w:type="character" w:customStyle="1" w:styleId="WW8Num9z1">
    <w:name w:val="WW8Num9z1"/>
    <w:rsid w:val="00812A47"/>
  </w:style>
  <w:style w:type="character" w:customStyle="1" w:styleId="WW8Num9z2">
    <w:name w:val="WW8Num9z2"/>
    <w:rsid w:val="00812A47"/>
  </w:style>
  <w:style w:type="character" w:customStyle="1" w:styleId="WW8Num9z3">
    <w:name w:val="WW8Num9z3"/>
    <w:rsid w:val="00812A47"/>
  </w:style>
  <w:style w:type="character" w:customStyle="1" w:styleId="WW8Num9z4">
    <w:name w:val="WW8Num9z4"/>
    <w:rsid w:val="00812A47"/>
  </w:style>
  <w:style w:type="character" w:customStyle="1" w:styleId="WW8Num9z5">
    <w:name w:val="WW8Num9z5"/>
    <w:rsid w:val="00812A47"/>
  </w:style>
  <w:style w:type="character" w:customStyle="1" w:styleId="WW8Num9z6">
    <w:name w:val="WW8Num9z6"/>
    <w:rsid w:val="00812A47"/>
  </w:style>
  <w:style w:type="character" w:customStyle="1" w:styleId="WW8Num9z7">
    <w:name w:val="WW8Num9z7"/>
    <w:rsid w:val="00812A47"/>
  </w:style>
  <w:style w:type="character" w:customStyle="1" w:styleId="WW8Num9z8">
    <w:name w:val="WW8Num9z8"/>
    <w:rsid w:val="00812A47"/>
  </w:style>
  <w:style w:type="character" w:customStyle="1" w:styleId="WW8Num10z0">
    <w:name w:val="WW8Num10z0"/>
    <w:rsid w:val="00812A47"/>
  </w:style>
  <w:style w:type="character" w:customStyle="1" w:styleId="WW8Num10z1">
    <w:name w:val="WW8Num10z1"/>
    <w:rsid w:val="00812A47"/>
  </w:style>
  <w:style w:type="character" w:customStyle="1" w:styleId="WW8Num10z2">
    <w:name w:val="WW8Num10z2"/>
    <w:rsid w:val="00812A47"/>
  </w:style>
  <w:style w:type="character" w:customStyle="1" w:styleId="WW8Num10z3">
    <w:name w:val="WW8Num10z3"/>
    <w:rsid w:val="00812A47"/>
  </w:style>
  <w:style w:type="character" w:customStyle="1" w:styleId="WW8Num10z4">
    <w:name w:val="WW8Num10z4"/>
    <w:rsid w:val="00812A47"/>
  </w:style>
  <w:style w:type="character" w:customStyle="1" w:styleId="WW8Num10z5">
    <w:name w:val="WW8Num10z5"/>
    <w:rsid w:val="00812A47"/>
  </w:style>
  <w:style w:type="character" w:customStyle="1" w:styleId="WW8Num10z6">
    <w:name w:val="WW8Num10z6"/>
    <w:rsid w:val="00812A47"/>
  </w:style>
  <w:style w:type="character" w:customStyle="1" w:styleId="WW8Num10z7">
    <w:name w:val="WW8Num10z7"/>
    <w:rsid w:val="00812A47"/>
  </w:style>
  <w:style w:type="character" w:customStyle="1" w:styleId="WW8Num10z8">
    <w:name w:val="WW8Num10z8"/>
    <w:rsid w:val="00812A47"/>
  </w:style>
  <w:style w:type="character" w:customStyle="1" w:styleId="WW8Num11z0">
    <w:name w:val="WW8Num11z0"/>
    <w:rsid w:val="00812A47"/>
  </w:style>
  <w:style w:type="character" w:customStyle="1" w:styleId="WW8Num11z1">
    <w:name w:val="WW8Num11z1"/>
    <w:rsid w:val="00812A47"/>
  </w:style>
  <w:style w:type="character" w:customStyle="1" w:styleId="WW8Num11z2">
    <w:name w:val="WW8Num11z2"/>
    <w:rsid w:val="00812A47"/>
  </w:style>
  <w:style w:type="character" w:customStyle="1" w:styleId="WW8Num11z3">
    <w:name w:val="WW8Num11z3"/>
    <w:rsid w:val="00812A47"/>
  </w:style>
  <w:style w:type="character" w:customStyle="1" w:styleId="WW8Num11z4">
    <w:name w:val="WW8Num11z4"/>
    <w:rsid w:val="00812A47"/>
  </w:style>
  <w:style w:type="character" w:customStyle="1" w:styleId="WW8Num11z5">
    <w:name w:val="WW8Num11z5"/>
    <w:rsid w:val="00812A47"/>
  </w:style>
  <w:style w:type="character" w:customStyle="1" w:styleId="WW8Num11z6">
    <w:name w:val="WW8Num11z6"/>
    <w:rsid w:val="00812A47"/>
  </w:style>
  <w:style w:type="character" w:customStyle="1" w:styleId="WW8Num11z7">
    <w:name w:val="WW8Num11z7"/>
    <w:rsid w:val="00812A47"/>
  </w:style>
  <w:style w:type="character" w:customStyle="1" w:styleId="WW8Num11z8">
    <w:name w:val="WW8Num11z8"/>
    <w:rsid w:val="00812A47"/>
  </w:style>
  <w:style w:type="character" w:customStyle="1" w:styleId="WW8Num12z0">
    <w:name w:val="WW8Num12z0"/>
    <w:rsid w:val="00812A47"/>
  </w:style>
  <w:style w:type="character" w:customStyle="1" w:styleId="WW8Num12z1">
    <w:name w:val="WW8Num12z1"/>
    <w:rsid w:val="00812A47"/>
  </w:style>
  <w:style w:type="character" w:customStyle="1" w:styleId="WW8Num12z2">
    <w:name w:val="WW8Num12z2"/>
    <w:rsid w:val="00812A47"/>
  </w:style>
  <w:style w:type="character" w:customStyle="1" w:styleId="WW8Num12z3">
    <w:name w:val="WW8Num12z3"/>
    <w:rsid w:val="00812A47"/>
  </w:style>
  <w:style w:type="character" w:customStyle="1" w:styleId="WW8Num12z4">
    <w:name w:val="WW8Num12z4"/>
    <w:rsid w:val="00812A47"/>
  </w:style>
  <w:style w:type="character" w:customStyle="1" w:styleId="WW8Num12z5">
    <w:name w:val="WW8Num12z5"/>
    <w:rsid w:val="00812A47"/>
  </w:style>
  <w:style w:type="character" w:customStyle="1" w:styleId="WW8Num12z6">
    <w:name w:val="WW8Num12z6"/>
    <w:rsid w:val="00812A47"/>
  </w:style>
  <w:style w:type="character" w:customStyle="1" w:styleId="WW8Num12z7">
    <w:name w:val="WW8Num12z7"/>
    <w:rsid w:val="00812A47"/>
  </w:style>
  <w:style w:type="character" w:customStyle="1" w:styleId="WW8Num12z8">
    <w:name w:val="WW8Num12z8"/>
    <w:rsid w:val="00812A47"/>
  </w:style>
  <w:style w:type="character" w:customStyle="1" w:styleId="WW8Num13z0">
    <w:name w:val="WW8Num13z0"/>
    <w:rsid w:val="00812A47"/>
  </w:style>
  <w:style w:type="character" w:customStyle="1" w:styleId="WW8Num13z1">
    <w:name w:val="WW8Num13z1"/>
    <w:rsid w:val="00812A47"/>
  </w:style>
  <w:style w:type="character" w:customStyle="1" w:styleId="WW8Num13z2">
    <w:name w:val="WW8Num13z2"/>
    <w:rsid w:val="00812A47"/>
  </w:style>
  <w:style w:type="character" w:customStyle="1" w:styleId="WW8Num13z3">
    <w:name w:val="WW8Num13z3"/>
    <w:rsid w:val="00812A47"/>
  </w:style>
  <w:style w:type="character" w:customStyle="1" w:styleId="WW8Num13z4">
    <w:name w:val="WW8Num13z4"/>
    <w:rsid w:val="00812A47"/>
  </w:style>
  <w:style w:type="character" w:customStyle="1" w:styleId="WW8Num13z5">
    <w:name w:val="WW8Num13z5"/>
    <w:rsid w:val="00812A47"/>
  </w:style>
  <w:style w:type="character" w:customStyle="1" w:styleId="WW8Num13z6">
    <w:name w:val="WW8Num13z6"/>
    <w:rsid w:val="00812A47"/>
  </w:style>
  <w:style w:type="character" w:customStyle="1" w:styleId="WW8Num13z7">
    <w:name w:val="WW8Num13z7"/>
    <w:rsid w:val="00812A47"/>
  </w:style>
  <w:style w:type="character" w:customStyle="1" w:styleId="WW8Num13z8">
    <w:name w:val="WW8Num13z8"/>
    <w:rsid w:val="00812A47"/>
  </w:style>
  <w:style w:type="character" w:customStyle="1" w:styleId="WW8Num14z0">
    <w:name w:val="WW8Num14z0"/>
    <w:rsid w:val="00812A47"/>
  </w:style>
  <w:style w:type="character" w:customStyle="1" w:styleId="WW8Num14z1">
    <w:name w:val="WW8Num14z1"/>
    <w:rsid w:val="00812A47"/>
  </w:style>
  <w:style w:type="character" w:customStyle="1" w:styleId="WW8Num14z2">
    <w:name w:val="WW8Num14z2"/>
    <w:rsid w:val="00812A47"/>
  </w:style>
  <w:style w:type="character" w:customStyle="1" w:styleId="WW8Num14z3">
    <w:name w:val="WW8Num14z3"/>
    <w:rsid w:val="00812A47"/>
  </w:style>
  <w:style w:type="character" w:customStyle="1" w:styleId="WW8Num14z4">
    <w:name w:val="WW8Num14z4"/>
    <w:rsid w:val="00812A47"/>
  </w:style>
  <w:style w:type="character" w:customStyle="1" w:styleId="WW8Num14z5">
    <w:name w:val="WW8Num14z5"/>
    <w:rsid w:val="00812A47"/>
  </w:style>
  <w:style w:type="character" w:customStyle="1" w:styleId="WW8Num14z6">
    <w:name w:val="WW8Num14z6"/>
    <w:rsid w:val="00812A47"/>
  </w:style>
  <w:style w:type="character" w:customStyle="1" w:styleId="WW8Num14z7">
    <w:name w:val="WW8Num14z7"/>
    <w:rsid w:val="00812A47"/>
  </w:style>
  <w:style w:type="character" w:customStyle="1" w:styleId="WW8Num14z8">
    <w:name w:val="WW8Num14z8"/>
    <w:rsid w:val="00812A47"/>
  </w:style>
  <w:style w:type="character" w:customStyle="1" w:styleId="WW8Num15z0">
    <w:name w:val="WW8Num15z0"/>
    <w:rsid w:val="00812A47"/>
  </w:style>
  <w:style w:type="character" w:customStyle="1" w:styleId="WW8Num15z1">
    <w:name w:val="WW8Num15z1"/>
    <w:rsid w:val="00812A47"/>
  </w:style>
  <w:style w:type="character" w:customStyle="1" w:styleId="WW8Num15z2">
    <w:name w:val="WW8Num15z2"/>
    <w:rsid w:val="00812A47"/>
  </w:style>
  <w:style w:type="character" w:customStyle="1" w:styleId="WW8Num15z3">
    <w:name w:val="WW8Num15z3"/>
    <w:rsid w:val="00812A47"/>
  </w:style>
  <w:style w:type="character" w:customStyle="1" w:styleId="WW8Num15z4">
    <w:name w:val="WW8Num15z4"/>
    <w:rsid w:val="00812A47"/>
  </w:style>
  <w:style w:type="character" w:customStyle="1" w:styleId="WW8Num15z5">
    <w:name w:val="WW8Num15z5"/>
    <w:rsid w:val="00812A47"/>
  </w:style>
  <w:style w:type="character" w:customStyle="1" w:styleId="WW8Num15z6">
    <w:name w:val="WW8Num15z6"/>
    <w:rsid w:val="00812A47"/>
  </w:style>
  <w:style w:type="character" w:customStyle="1" w:styleId="WW8Num15z7">
    <w:name w:val="WW8Num15z7"/>
    <w:rsid w:val="00812A47"/>
  </w:style>
  <w:style w:type="character" w:customStyle="1" w:styleId="WW8Num15z8">
    <w:name w:val="WW8Num15z8"/>
    <w:rsid w:val="00812A47"/>
  </w:style>
  <w:style w:type="character" w:customStyle="1" w:styleId="WW8Num16z0">
    <w:name w:val="WW8Num16z0"/>
    <w:rsid w:val="00812A47"/>
  </w:style>
  <w:style w:type="character" w:customStyle="1" w:styleId="WW8Num16z1">
    <w:name w:val="WW8Num16z1"/>
    <w:rsid w:val="00812A47"/>
  </w:style>
  <w:style w:type="character" w:customStyle="1" w:styleId="WW8Num16z2">
    <w:name w:val="WW8Num16z2"/>
    <w:rsid w:val="00812A47"/>
  </w:style>
  <w:style w:type="character" w:customStyle="1" w:styleId="WW8Num16z3">
    <w:name w:val="WW8Num16z3"/>
    <w:rsid w:val="00812A47"/>
  </w:style>
  <w:style w:type="character" w:customStyle="1" w:styleId="WW8Num16z4">
    <w:name w:val="WW8Num16z4"/>
    <w:rsid w:val="00812A47"/>
  </w:style>
  <w:style w:type="character" w:customStyle="1" w:styleId="WW8Num16z5">
    <w:name w:val="WW8Num16z5"/>
    <w:rsid w:val="00812A47"/>
  </w:style>
  <w:style w:type="character" w:customStyle="1" w:styleId="WW8Num16z6">
    <w:name w:val="WW8Num16z6"/>
    <w:rsid w:val="00812A47"/>
  </w:style>
  <w:style w:type="character" w:customStyle="1" w:styleId="WW8Num16z7">
    <w:name w:val="WW8Num16z7"/>
    <w:rsid w:val="00812A47"/>
  </w:style>
  <w:style w:type="character" w:customStyle="1" w:styleId="WW8Num16z8">
    <w:name w:val="WW8Num16z8"/>
    <w:rsid w:val="00812A47"/>
  </w:style>
  <w:style w:type="character" w:customStyle="1" w:styleId="WW8Num17z0">
    <w:name w:val="WW8Num17z0"/>
    <w:rsid w:val="00812A47"/>
    <w:rPr>
      <w:rFonts w:ascii="Symbol" w:hAnsi="Symbol" w:cs="OpenSymbol" w:hint="default"/>
    </w:rPr>
  </w:style>
  <w:style w:type="character" w:customStyle="1" w:styleId="WW8Num17z1">
    <w:name w:val="WW8Num17z1"/>
    <w:rsid w:val="00812A47"/>
    <w:rPr>
      <w:rFonts w:ascii="OpenSymbol" w:eastAsia="OpenSymbol" w:hAnsi="OpenSymbol" w:cs="OpenSymbol" w:hint="eastAsia"/>
    </w:rPr>
  </w:style>
  <w:style w:type="character" w:customStyle="1" w:styleId="WW8Num17z2">
    <w:name w:val="WW8Num17z2"/>
    <w:rsid w:val="00812A47"/>
  </w:style>
  <w:style w:type="character" w:customStyle="1" w:styleId="WW8Num17z3">
    <w:name w:val="WW8Num17z3"/>
    <w:rsid w:val="00812A47"/>
  </w:style>
  <w:style w:type="character" w:customStyle="1" w:styleId="WW8Num17z4">
    <w:name w:val="WW8Num17z4"/>
    <w:rsid w:val="00812A47"/>
  </w:style>
  <w:style w:type="character" w:customStyle="1" w:styleId="WW8Num17z5">
    <w:name w:val="WW8Num17z5"/>
    <w:rsid w:val="00812A47"/>
  </w:style>
  <w:style w:type="character" w:customStyle="1" w:styleId="WW8Num17z6">
    <w:name w:val="WW8Num17z6"/>
    <w:rsid w:val="00812A47"/>
  </w:style>
  <w:style w:type="character" w:customStyle="1" w:styleId="WW8Num17z7">
    <w:name w:val="WW8Num17z7"/>
    <w:rsid w:val="00812A47"/>
  </w:style>
  <w:style w:type="character" w:customStyle="1" w:styleId="WW8Num17z8">
    <w:name w:val="WW8Num17z8"/>
    <w:rsid w:val="00812A47"/>
  </w:style>
  <w:style w:type="character" w:customStyle="1" w:styleId="WW8Num18z0">
    <w:name w:val="WW8Num18z0"/>
    <w:rsid w:val="00812A47"/>
    <w:rPr>
      <w:rFonts w:ascii="Symbol" w:hAnsi="Symbol" w:cs="OpenSymbol" w:hint="default"/>
    </w:rPr>
  </w:style>
  <w:style w:type="character" w:customStyle="1" w:styleId="WW8Num18z1">
    <w:name w:val="WW8Num18z1"/>
    <w:rsid w:val="00812A47"/>
    <w:rPr>
      <w:rFonts w:ascii="OpenSymbol" w:eastAsia="OpenSymbol" w:hAnsi="OpenSymbol" w:cs="OpenSymbol" w:hint="eastAsia"/>
    </w:rPr>
  </w:style>
  <w:style w:type="character" w:customStyle="1" w:styleId="WW8Num18z2">
    <w:name w:val="WW8Num18z2"/>
    <w:rsid w:val="00812A47"/>
  </w:style>
  <w:style w:type="character" w:customStyle="1" w:styleId="WW8Num18z3">
    <w:name w:val="WW8Num18z3"/>
    <w:rsid w:val="00812A47"/>
  </w:style>
  <w:style w:type="character" w:customStyle="1" w:styleId="WW8Num18z4">
    <w:name w:val="WW8Num18z4"/>
    <w:rsid w:val="00812A47"/>
  </w:style>
  <w:style w:type="character" w:customStyle="1" w:styleId="WW8Num18z5">
    <w:name w:val="WW8Num18z5"/>
    <w:rsid w:val="00812A47"/>
  </w:style>
  <w:style w:type="character" w:customStyle="1" w:styleId="WW8Num18z6">
    <w:name w:val="WW8Num18z6"/>
    <w:rsid w:val="00812A47"/>
  </w:style>
  <w:style w:type="character" w:customStyle="1" w:styleId="WW8Num18z7">
    <w:name w:val="WW8Num18z7"/>
    <w:rsid w:val="00812A47"/>
  </w:style>
  <w:style w:type="character" w:customStyle="1" w:styleId="WW8Num18z8">
    <w:name w:val="WW8Num18z8"/>
    <w:rsid w:val="00812A47"/>
  </w:style>
  <w:style w:type="character" w:customStyle="1" w:styleId="WW8Num19z0">
    <w:name w:val="WW8Num19z0"/>
    <w:rsid w:val="00812A47"/>
    <w:rPr>
      <w:rFonts w:ascii="Symbol" w:hAnsi="Symbol" w:cs="OpenSymbol" w:hint="default"/>
    </w:rPr>
  </w:style>
  <w:style w:type="character" w:customStyle="1" w:styleId="WW8Num19z1">
    <w:name w:val="WW8Num19z1"/>
    <w:rsid w:val="00812A47"/>
    <w:rPr>
      <w:rFonts w:ascii="OpenSymbol" w:eastAsia="OpenSymbol" w:hAnsi="OpenSymbol" w:cs="OpenSymbol" w:hint="eastAsia"/>
    </w:rPr>
  </w:style>
  <w:style w:type="character" w:customStyle="1" w:styleId="WW8Num19z2">
    <w:name w:val="WW8Num19z2"/>
    <w:rsid w:val="00812A47"/>
  </w:style>
  <w:style w:type="character" w:customStyle="1" w:styleId="WW8Num19z3">
    <w:name w:val="WW8Num19z3"/>
    <w:rsid w:val="00812A47"/>
  </w:style>
  <w:style w:type="character" w:customStyle="1" w:styleId="WW8Num19z4">
    <w:name w:val="WW8Num19z4"/>
    <w:rsid w:val="00812A47"/>
  </w:style>
  <w:style w:type="character" w:customStyle="1" w:styleId="WW8Num19z5">
    <w:name w:val="WW8Num19z5"/>
    <w:rsid w:val="00812A47"/>
  </w:style>
  <w:style w:type="character" w:customStyle="1" w:styleId="WW8Num19z6">
    <w:name w:val="WW8Num19z6"/>
    <w:rsid w:val="00812A47"/>
  </w:style>
  <w:style w:type="character" w:customStyle="1" w:styleId="WW8Num19z7">
    <w:name w:val="WW8Num19z7"/>
    <w:rsid w:val="00812A47"/>
  </w:style>
  <w:style w:type="character" w:customStyle="1" w:styleId="WW8Num19z8">
    <w:name w:val="WW8Num19z8"/>
    <w:rsid w:val="00812A47"/>
  </w:style>
  <w:style w:type="character" w:customStyle="1" w:styleId="WW8Num20z0">
    <w:name w:val="WW8Num20z0"/>
    <w:rsid w:val="00812A47"/>
  </w:style>
  <w:style w:type="character" w:customStyle="1" w:styleId="WW8Num20z1">
    <w:name w:val="WW8Num20z1"/>
    <w:rsid w:val="00812A47"/>
  </w:style>
  <w:style w:type="character" w:customStyle="1" w:styleId="WW8Num20z2">
    <w:name w:val="WW8Num20z2"/>
    <w:rsid w:val="00812A47"/>
  </w:style>
  <w:style w:type="character" w:customStyle="1" w:styleId="WW8Num20z3">
    <w:name w:val="WW8Num20z3"/>
    <w:rsid w:val="00812A47"/>
  </w:style>
  <w:style w:type="character" w:customStyle="1" w:styleId="WW8Num20z4">
    <w:name w:val="WW8Num20z4"/>
    <w:rsid w:val="00812A47"/>
  </w:style>
  <w:style w:type="character" w:customStyle="1" w:styleId="WW8Num20z5">
    <w:name w:val="WW8Num20z5"/>
    <w:rsid w:val="00812A47"/>
  </w:style>
  <w:style w:type="character" w:customStyle="1" w:styleId="WW8Num20z6">
    <w:name w:val="WW8Num20z6"/>
    <w:rsid w:val="00812A47"/>
  </w:style>
  <w:style w:type="character" w:customStyle="1" w:styleId="WW8Num20z7">
    <w:name w:val="WW8Num20z7"/>
    <w:rsid w:val="00812A47"/>
  </w:style>
  <w:style w:type="character" w:customStyle="1" w:styleId="WW8Num20z8">
    <w:name w:val="WW8Num20z8"/>
    <w:rsid w:val="00812A47"/>
  </w:style>
  <w:style w:type="character" w:customStyle="1" w:styleId="WW8Num21z0">
    <w:name w:val="WW8Num21z0"/>
    <w:rsid w:val="00812A47"/>
  </w:style>
  <w:style w:type="character" w:customStyle="1" w:styleId="WW8Num21z1">
    <w:name w:val="WW8Num21z1"/>
    <w:rsid w:val="00812A47"/>
  </w:style>
  <w:style w:type="character" w:customStyle="1" w:styleId="WW8Num21z2">
    <w:name w:val="WW8Num21z2"/>
    <w:rsid w:val="00812A47"/>
  </w:style>
  <w:style w:type="character" w:customStyle="1" w:styleId="WW8Num21z3">
    <w:name w:val="WW8Num21z3"/>
    <w:rsid w:val="00812A47"/>
  </w:style>
  <w:style w:type="character" w:customStyle="1" w:styleId="WW8Num21z4">
    <w:name w:val="WW8Num21z4"/>
    <w:rsid w:val="00812A47"/>
  </w:style>
  <w:style w:type="character" w:customStyle="1" w:styleId="WW8Num21z5">
    <w:name w:val="WW8Num21z5"/>
    <w:rsid w:val="00812A47"/>
  </w:style>
  <w:style w:type="character" w:customStyle="1" w:styleId="WW8Num21z6">
    <w:name w:val="WW8Num21z6"/>
    <w:rsid w:val="00812A47"/>
  </w:style>
  <w:style w:type="character" w:customStyle="1" w:styleId="WW8Num21z7">
    <w:name w:val="WW8Num21z7"/>
    <w:rsid w:val="00812A47"/>
  </w:style>
  <w:style w:type="character" w:customStyle="1" w:styleId="WW8Num21z8">
    <w:name w:val="WW8Num21z8"/>
    <w:rsid w:val="00812A47"/>
  </w:style>
  <w:style w:type="character" w:customStyle="1" w:styleId="WW8Num22z0">
    <w:name w:val="WW8Num22z0"/>
    <w:rsid w:val="00812A47"/>
  </w:style>
  <w:style w:type="character" w:customStyle="1" w:styleId="WW8Num22z1">
    <w:name w:val="WW8Num22z1"/>
    <w:rsid w:val="00812A47"/>
  </w:style>
  <w:style w:type="character" w:customStyle="1" w:styleId="WW8Num22z2">
    <w:name w:val="WW8Num22z2"/>
    <w:rsid w:val="00812A47"/>
  </w:style>
  <w:style w:type="character" w:customStyle="1" w:styleId="WW8Num22z3">
    <w:name w:val="WW8Num22z3"/>
    <w:rsid w:val="00812A47"/>
  </w:style>
  <w:style w:type="character" w:customStyle="1" w:styleId="WW8Num22z4">
    <w:name w:val="WW8Num22z4"/>
    <w:rsid w:val="00812A47"/>
  </w:style>
  <w:style w:type="character" w:customStyle="1" w:styleId="WW8Num22z5">
    <w:name w:val="WW8Num22z5"/>
    <w:rsid w:val="00812A47"/>
  </w:style>
  <w:style w:type="character" w:customStyle="1" w:styleId="WW8Num22z6">
    <w:name w:val="WW8Num22z6"/>
    <w:rsid w:val="00812A47"/>
  </w:style>
  <w:style w:type="character" w:customStyle="1" w:styleId="WW8Num22z7">
    <w:name w:val="WW8Num22z7"/>
    <w:rsid w:val="00812A47"/>
  </w:style>
  <w:style w:type="character" w:customStyle="1" w:styleId="WW8Num22z8">
    <w:name w:val="WW8Num22z8"/>
    <w:rsid w:val="00812A47"/>
  </w:style>
  <w:style w:type="character" w:customStyle="1" w:styleId="WW8Num23z0">
    <w:name w:val="WW8Num23z0"/>
    <w:rsid w:val="00812A47"/>
  </w:style>
  <w:style w:type="character" w:customStyle="1" w:styleId="WW8Num23z1">
    <w:name w:val="WW8Num23z1"/>
    <w:rsid w:val="00812A47"/>
  </w:style>
  <w:style w:type="character" w:customStyle="1" w:styleId="WW8Num23z2">
    <w:name w:val="WW8Num23z2"/>
    <w:rsid w:val="00812A47"/>
  </w:style>
  <w:style w:type="character" w:customStyle="1" w:styleId="WW8Num23z3">
    <w:name w:val="WW8Num23z3"/>
    <w:rsid w:val="00812A47"/>
  </w:style>
  <w:style w:type="character" w:customStyle="1" w:styleId="WW8Num23z4">
    <w:name w:val="WW8Num23z4"/>
    <w:rsid w:val="00812A47"/>
  </w:style>
  <w:style w:type="character" w:customStyle="1" w:styleId="WW8Num23z5">
    <w:name w:val="WW8Num23z5"/>
    <w:rsid w:val="00812A47"/>
  </w:style>
  <w:style w:type="character" w:customStyle="1" w:styleId="WW8Num23z6">
    <w:name w:val="WW8Num23z6"/>
    <w:rsid w:val="00812A47"/>
  </w:style>
  <w:style w:type="character" w:customStyle="1" w:styleId="WW8Num23z7">
    <w:name w:val="WW8Num23z7"/>
    <w:rsid w:val="00812A47"/>
  </w:style>
  <w:style w:type="character" w:customStyle="1" w:styleId="WW8Num23z8">
    <w:name w:val="WW8Num23z8"/>
    <w:rsid w:val="00812A47"/>
  </w:style>
  <w:style w:type="character" w:customStyle="1" w:styleId="WW8Num24z0">
    <w:name w:val="WW8Num24z0"/>
    <w:rsid w:val="00812A47"/>
  </w:style>
  <w:style w:type="character" w:customStyle="1" w:styleId="WW8Num24z1">
    <w:name w:val="WW8Num24z1"/>
    <w:rsid w:val="00812A47"/>
  </w:style>
  <w:style w:type="character" w:customStyle="1" w:styleId="WW8Num24z2">
    <w:name w:val="WW8Num24z2"/>
    <w:rsid w:val="00812A47"/>
  </w:style>
  <w:style w:type="character" w:customStyle="1" w:styleId="WW8Num24z3">
    <w:name w:val="WW8Num24z3"/>
    <w:rsid w:val="00812A47"/>
  </w:style>
  <w:style w:type="character" w:customStyle="1" w:styleId="WW8Num24z4">
    <w:name w:val="WW8Num24z4"/>
    <w:rsid w:val="00812A47"/>
  </w:style>
  <w:style w:type="character" w:customStyle="1" w:styleId="WW8Num24z5">
    <w:name w:val="WW8Num24z5"/>
    <w:rsid w:val="00812A47"/>
  </w:style>
  <w:style w:type="character" w:customStyle="1" w:styleId="WW8Num24z6">
    <w:name w:val="WW8Num24z6"/>
    <w:rsid w:val="00812A47"/>
  </w:style>
  <w:style w:type="character" w:customStyle="1" w:styleId="WW8Num24z7">
    <w:name w:val="WW8Num24z7"/>
    <w:rsid w:val="00812A47"/>
  </w:style>
  <w:style w:type="character" w:customStyle="1" w:styleId="WW8Num24z8">
    <w:name w:val="WW8Num24z8"/>
    <w:rsid w:val="00812A47"/>
  </w:style>
  <w:style w:type="character" w:customStyle="1" w:styleId="WW8Num25z0">
    <w:name w:val="WW8Num25z0"/>
    <w:rsid w:val="00812A47"/>
  </w:style>
  <w:style w:type="character" w:customStyle="1" w:styleId="WW8Num25z1">
    <w:name w:val="WW8Num25z1"/>
    <w:rsid w:val="00812A47"/>
  </w:style>
  <w:style w:type="character" w:customStyle="1" w:styleId="WW8Num25z2">
    <w:name w:val="WW8Num25z2"/>
    <w:rsid w:val="00812A47"/>
  </w:style>
  <w:style w:type="character" w:customStyle="1" w:styleId="WW8Num25z3">
    <w:name w:val="WW8Num25z3"/>
    <w:rsid w:val="00812A47"/>
  </w:style>
  <w:style w:type="character" w:customStyle="1" w:styleId="WW8Num25z4">
    <w:name w:val="WW8Num25z4"/>
    <w:rsid w:val="00812A47"/>
  </w:style>
  <w:style w:type="character" w:customStyle="1" w:styleId="WW8Num25z5">
    <w:name w:val="WW8Num25z5"/>
    <w:rsid w:val="00812A47"/>
  </w:style>
  <w:style w:type="character" w:customStyle="1" w:styleId="WW8Num25z6">
    <w:name w:val="WW8Num25z6"/>
    <w:rsid w:val="00812A47"/>
  </w:style>
  <w:style w:type="character" w:customStyle="1" w:styleId="WW8Num25z7">
    <w:name w:val="WW8Num25z7"/>
    <w:rsid w:val="00812A47"/>
  </w:style>
  <w:style w:type="character" w:customStyle="1" w:styleId="WW8Num25z8">
    <w:name w:val="WW8Num25z8"/>
    <w:rsid w:val="00812A47"/>
  </w:style>
  <w:style w:type="character" w:customStyle="1" w:styleId="WW8Num26z0">
    <w:name w:val="WW8Num26z0"/>
    <w:rsid w:val="00812A47"/>
    <w:rPr>
      <w:rFonts w:ascii="Symbol" w:hAnsi="Symbol" w:cs="OpenSymbol" w:hint="default"/>
    </w:rPr>
  </w:style>
  <w:style w:type="character" w:customStyle="1" w:styleId="WW8Num26z1">
    <w:name w:val="WW8Num26z1"/>
    <w:rsid w:val="00812A47"/>
    <w:rPr>
      <w:rFonts w:ascii="OpenSymbol" w:eastAsia="OpenSymbol" w:hAnsi="OpenSymbol" w:cs="OpenSymbol" w:hint="eastAsia"/>
    </w:rPr>
  </w:style>
  <w:style w:type="character" w:customStyle="1" w:styleId="WW8Num26z2">
    <w:name w:val="WW8Num26z2"/>
    <w:rsid w:val="00812A47"/>
  </w:style>
  <w:style w:type="character" w:customStyle="1" w:styleId="WW8Num26z3">
    <w:name w:val="WW8Num26z3"/>
    <w:rsid w:val="00812A47"/>
  </w:style>
  <w:style w:type="character" w:customStyle="1" w:styleId="WW8Num26z4">
    <w:name w:val="WW8Num26z4"/>
    <w:rsid w:val="00812A47"/>
  </w:style>
  <w:style w:type="character" w:customStyle="1" w:styleId="WW8Num26z5">
    <w:name w:val="WW8Num26z5"/>
    <w:rsid w:val="00812A47"/>
  </w:style>
  <w:style w:type="character" w:customStyle="1" w:styleId="WW8Num26z6">
    <w:name w:val="WW8Num26z6"/>
    <w:rsid w:val="00812A47"/>
  </w:style>
  <w:style w:type="character" w:customStyle="1" w:styleId="WW8Num26z7">
    <w:name w:val="WW8Num26z7"/>
    <w:rsid w:val="00812A47"/>
  </w:style>
  <w:style w:type="character" w:customStyle="1" w:styleId="WW8Num26z8">
    <w:name w:val="WW8Num26z8"/>
    <w:rsid w:val="00812A47"/>
  </w:style>
  <w:style w:type="character" w:customStyle="1" w:styleId="WW8Num27z0">
    <w:name w:val="WW8Num27z0"/>
    <w:rsid w:val="00812A47"/>
  </w:style>
  <w:style w:type="character" w:customStyle="1" w:styleId="WW8Num27z1">
    <w:name w:val="WW8Num27z1"/>
    <w:rsid w:val="00812A47"/>
  </w:style>
  <w:style w:type="character" w:customStyle="1" w:styleId="WW8Num27z2">
    <w:name w:val="WW8Num27z2"/>
    <w:rsid w:val="00812A47"/>
  </w:style>
  <w:style w:type="character" w:customStyle="1" w:styleId="WW8Num27z3">
    <w:name w:val="WW8Num27z3"/>
    <w:rsid w:val="00812A47"/>
  </w:style>
  <w:style w:type="character" w:customStyle="1" w:styleId="WW8Num27z4">
    <w:name w:val="WW8Num27z4"/>
    <w:rsid w:val="00812A47"/>
  </w:style>
  <w:style w:type="character" w:customStyle="1" w:styleId="WW8Num27z5">
    <w:name w:val="WW8Num27z5"/>
    <w:rsid w:val="00812A47"/>
  </w:style>
  <w:style w:type="character" w:customStyle="1" w:styleId="WW8Num27z6">
    <w:name w:val="WW8Num27z6"/>
    <w:rsid w:val="00812A47"/>
  </w:style>
  <w:style w:type="character" w:customStyle="1" w:styleId="WW8Num27z7">
    <w:name w:val="WW8Num27z7"/>
    <w:rsid w:val="00812A47"/>
  </w:style>
  <w:style w:type="character" w:customStyle="1" w:styleId="WW8Num27z8">
    <w:name w:val="WW8Num27z8"/>
    <w:rsid w:val="00812A47"/>
  </w:style>
  <w:style w:type="character" w:customStyle="1" w:styleId="WW8Num28z0">
    <w:name w:val="WW8Num28z0"/>
    <w:rsid w:val="00812A47"/>
  </w:style>
  <w:style w:type="character" w:customStyle="1" w:styleId="WW8Num28z1">
    <w:name w:val="WW8Num28z1"/>
    <w:rsid w:val="00812A47"/>
  </w:style>
  <w:style w:type="character" w:customStyle="1" w:styleId="WW8Num28z2">
    <w:name w:val="WW8Num28z2"/>
    <w:rsid w:val="00812A47"/>
  </w:style>
  <w:style w:type="character" w:customStyle="1" w:styleId="WW8Num28z3">
    <w:name w:val="WW8Num28z3"/>
    <w:rsid w:val="00812A47"/>
  </w:style>
  <w:style w:type="character" w:customStyle="1" w:styleId="WW8Num28z4">
    <w:name w:val="WW8Num28z4"/>
    <w:rsid w:val="00812A47"/>
  </w:style>
  <w:style w:type="character" w:customStyle="1" w:styleId="WW8Num28z5">
    <w:name w:val="WW8Num28z5"/>
    <w:rsid w:val="00812A47"/>
  </w:style>
  <w:style w:type="character" w:customStyle="1" w:styleId="WW8Num28z6">
    <w:name w:val="WW8Num28z6"/>
    <w:rsid w:val="00812A47"/>
  </w:style>
  <w:style w:type="character" w:customStyle="1" w:styleId="WW8Num28z7">
    <w:name w:val="WW8Num28z7"/>
    <w:rsid w:val="00812A47"/>
  </w:style>
  <w:style w:type="character" w:customStyle="1" w:styleId="WW8Num28z8">
    <w:name w:val="WW8Num28z8"/>
    <w:rsid w:val="00812A47"/>
  </w:style>
  <w:style w:type="character" w:customStyle="1" w:styleId="WW8Num29z0">
    <w:name w:val="WW8Num29z0"/>
    <w:rsid w:val="00812A47"/>
  </w:style>
  <w:style w:type="character" w:customStyle="1" w:styleId="WW8Num29z1">
    <w:name w:val="WW8Num29z1"/>
    <w:rsid w:val="00812A47"/>
  </w:style>
  <w:style w:type="character" w:customStyle="1" w:styleId="WW8Num29z2">
    <w:name w:val="WW8Num29z2"/>
    <w:rsid w:val="00812A47"/>
  </w:style>
  <w:style w:type="character" w:customStyle="1" w:styleId="WW8Num29z3">
    <w:name w:val="WW8Num29z3"/>
    <w:rsid w:val="00812A47"/>
  </w:style>
  <w:style w:type="character" w:customStyle="1" w:styleId="WW8Num29z4">
    <w:name w:val="WW8Num29z4"/>
    <w:rsid w:val="00812A47"/>
  </w:style>
  <w:style w:type="character" w:customStyle="1" w:styleId="WW8Num29z5">
    <w:name w:val="WW8Num29z5"/>
    <w:rsid w:val="00812A47"/>
  </w:style>
  <w:style w:type="character" w:customStyle="1" w:styleId="WW8Num29z6">
    <w:name w:val="WW8Num29z6"/>
    <w:rsid w:val="00812A47"/>
  </w:style>
  <w:style w:type="character" w:customStyle="1" w:styleId="WW8Num29z7">
    <w:name w:val="WW8Num29z7"/>
    <w:rsid w:val="00812A47"/>
  </w:style>
  <w:style w:type="character" w:customStyle="1" w:styleId="WW8Num29z8">
    <w:name w:val="WW8Num29z8"/>
    <w:rsid w:val="00812A47"/>
  </w:style>
  <w:style w:type="character" w:customStyle="1" w:styleId="WW8Num30z0">
    <w:name w:val="WW8Num30z0"/>
    <w:rsid w:val="00812A47"/>
  </w:style>
  <w:style w:type="character" w:customStyle="1" w:styleId="WW8Num30z1">
    <w:name w:val="WW8Num30z1"/>
    <w:rsid w:val="00812A47"/>
  </w:style>
  <w:style w:type="character" w:customStyle="1" w:styleId="WW8Num30z2">
    <w:name w:val="WW8Num30z2"/>
    <w:rsid w:val="00812A47"/>
  </w:style>
  <w:style w:type="character" w:customStyle="1" w:styleId="WW8Num30z3">
    <w:name w:val="WW8Num30z3"/>
    <w:rsid w:val="00812A47"/>
  </w:style>
  <w:style w:type="character" w:customStyle="1" w:styleId="WW8Num30z4">
    <w:name w:val="WW8Num30z4"/>
    <w:rsid w:val="00812A47"/>
  </w:style>
  <w:style w:type="character" w:customStyle="1" w:styleId="WW8Num30z5">
    <w:name w:val="WW8Num30z5"/>
    <w:rsid w:val="00812A47"/>
  </w:style>
  <w:style w:type="character" w:customStyle="1" w:styleId="WW8Num30z6">
    <w:name w:val="WW8Num30z6"/>
    <w:rsid w:val="00812A47"/>
  </w:style>
  <w:style w:type="character" w:customStyle="1" w:styleId="WW8Num30z7">
    <w:name w:val="WW8Num30z7"/>
    <w:rsid w:val="00812A47"/>
  </w:style>
  <w:style w:type="character" w:customStyle="1" w:styleId="WW8Num30z8">
    <w:name w:val="WW8Num30z8"/>
    <w:rsid w:val="00812A47"/>
  </w:style>
  <w:style w:type="character" w:customStyle="1" w:styleId="WW8Num31z0">
    <w:name w:val="WW8Num31z0"/>
    <w:rsid w:val="00812A47"/>
    <w:rPr>
      <w:rFonts w:ascii="Symbol" w:hAnsi="Symbol" w:cs="OpenSymbol" w:hint="default"/>
    </w:rPr>
  </w:style>
  <w:style w:type="character" w:customStyle="1" w:styleId="WW8Num31z1">
    <w:name w:val="WW8Num31z1"/>
    <w:rsid w:val="00812A47"/>
    <w:rPr>
      <w:rFonts w:ascii="OpenSymbol" w:eastAsia="OpenSymbol" w:hAnsi="OpenSymbol" w:cs="OpenSymbol" w:hint="eastAsia"/>
    </w:rPr>
  </w:style>
  <w:style w:type="character" w:customStyle="1" w:styleId="WW8Num31z2">
    <w:name w:val="WW8Num31z2"/>
    <w:rsid w:val="00812A47"/>
  </w:style>
  <w:style w:type="character" w:customStyle="1" w:styleId="WW8Num31z3">
    <w:name w:val="WW8Num31z3"/>
    <w:rsid w:val="00812A47"/>
  </w:style>
  <w:style w:type="character" w:customStyle="1" w:styleId="WW8Num31z4">
    <w:name w:val="WW8Num31z4"/>
    <w:rsid w:val="00812A47"/>
  </w:style>
  <w:style w:type="character" w:customStyle="1" w:styleId="WW8Num31z5">
    <w:name w:val="WW8Num31z5"/>
    <w:rsid w:val="00812A47"/>
  </w:style>
  <w:style w:type="character" w:customStyle="1" w:styleId="WW8Num31z6">
    <w:name w:val="WW8Num31z6"/>
    <w:rsid w:val="00812A47"/>
  </w:style>
  <w:style w:type="character" w:customStyle="1" w:styleId="WW8Num31z7">
    <w:name w:val="WW8Num31z7"/>
    <w:rsid w:val="00812A47"/>
  </w:style>
  <w:style w:type="character" w:customStyle="1" w:styleId="WW8Num31z8">
    <w:name w:val="WW8Num31z8"/>
    <w:rsid w:val="00812A47"/>
  </w:style>
  <w:style w:type="character" w:customStyle="1" w:styleId="Absatz-Standardschriftart">
    <w:name w:val="Absatz-Standardschriftart"/>
    <w:rsid w:val="00812A47"/>
  </w:style>
  <w:style w:type="character" w:customStyle="1" w:styleId="WW-Absatz-Standardschriftart">
    <w:name w:val="WW-Absatz-Standardschriftart"/>
    <w:rsid w:val="00812A47"/>
  </w:style>
  <w:style w:type="character" w:customStyle="1" w:styleId="WW-Absatz-Standardschriftart1">
    <w:name w:val="WW-Absatz-Standardschriftart1"/>
    <w:rsid w:val="00812A47"/>
  </w:style>
  <w:style w:type="character" w:customStyle="1" w:styleId="WW-Absatz-Standardschriftart11">
    <w:name w:val="WW-Absatz-Standardschriftart11"/>
    <w:rsid w:val="00812A47"/>
  </w:style>
  <w:style w:type="character" w:customStyle="1" w:styleId="WW-Absatz-Standardschriftart111">
    <w:name w:val="WW-Absatz-Standardschriftart111"/>
    <w:rsid w:val="00812A47"/>
  </w:style>
  <w:style w:type="character" w:customStyle="1" w:styleId="WW-Absatz-Standardschriftart1111">
    <w:name w:val="WW-Absatz-Standardschriftart1111"/>
    <w:rsid w:val="00812A47"/>
  </w:style>
  <w:style w:type="character" w:customStyle="1" w:styleId="WW-Absatz-Standardschriftart11111">
    <w:name w:val="WW-Absatz-Standardschriftart11111"/>
    <w:rsid w:val="00812A47"/>
  </w:style>
  <w:style w:type="character" w:customStyle="1" w:styleId="WW-Absatz-Standardschriftart111111">
    <w:name w:val="WW-Absatz-Standardschriftart111111"/>
    <w:rsid w:val="00812A47"/>
  </w:style>
  <w:style w:type="character" w:customStyle="1" w:styleId="WW-Absatz-Standardschriftart1111111">
    <w:name w:val="WW-Absatz-Standardschriftart1111111"/>
    <w:rsid w:val="00812A47"/>
  </w:style>
  <w:style w:type="character" w:customStyle="1" w:styleId="NumberingSymbols">
    <w:name w:val="Numbering Symbols"/>
    <w:rsid w:val="00812A47"/>
  </w:style>
  <w:style w:type="character" w:customStyle="1" w:styleId="Bullets">
    <w:name w:val="Bullets"/>
    <w:rsid w:val="00812A47"/>
    <w:rPr>
      <w:rFonts w:ascii="OpenSymbol" w:eastAsia="OpenSymbol" w:hAnsi="OpenSymbol" w:cs="OpenSymbol" w:hint="eastAsia"/>
    </w:rPr>
  </w:style>
  <w:style w:type="character" w:customStyle="1" w:styleId="IndexLink">
    <w:name w:val="Index Link"/>
    <w:rsid w:val="00812A47"/>
  </w:style>
  <w:style w:type="character" w:customStyle="1" w:styleId="TitleChar">
    <w:name w:val="Title Char"/>
    <w:basedOn w:val="DefaultParagraphFont"/>
    <w:link w:val="Title"/>
    <w:rsid w:val="00812A47"/>
    <w:rPr>
      <w:rFonts w:ascii="Arial" w:hAnsi="Arial" w:cs="Arial"/>
      <w:b/>
      <w:bCs/>
      <w:kern w:val="28"/>
      <w:sz w:val="48"/>
      <w:szCs w:val="32"/>
      <w:lang w:val="en-GB"/>
    </w:rPr>
  </w:style>
  <w:style w:type="paragraph" w:styleId="Subtitle">
    <w:name w:val="Subtitle"/>
    <w:basedOn w:val="Normal"/>
    <w:next w:val="Normal"/>
    <w:link w:val="SubtitleChar"/>
    <w:qFormat/>
    <w:rsid w:val="00812A47"/>
    <w:pPr>
      <w:widowControl w:val="0"/>
      <w:numPr>
        <w:ilvl w:val="1"/>
      </w:numPr>
      <w:suppressAutoHyphens/>
      <w:spacing w:before="0"/>
      <w:jc w:val="left"/>
    </w:pPr>
    <w:rPr>
      <w:rFonts w:asciiTheme="majorHAnsi" w:eastAsiaTheme="majorEastAsia" w:hAnsiTheme="majorHAnsi" w:cs="Mangal"/>
      <w:i/>
      <w:iCs/>
      <w:color w:val="4F81BD" w:themeColor="accent1"/>
      <w:spacing w:val="15"/>
      <w:kern w:val="2"/>
      <w:sz w:val="24"/>
      <w:szCs w:val="21"/>
      <w:lang w:val="en-US" w:eastAsia="zh-CN" w:bidi="hi-IN"/>
    </w:rPr>
  </w:style>
  <w:style w:type="character" w:customStyle="1" w:styleId="SubtitleChar">
    <w:name w:val="Subtitle Char"/>
    <w:basedOn w:val="DefaultParagraphFont"/>
    <w:link w:val="Subtitle"/>
    <w:rsid w:val="00812A47"/>
    <w:rPr>
      <w:rFonts w:asciiTheme="majorHAnsi" w:eastAsiaTheme="majorEastAsia" w:hAnsiTheme="majorHAnsi" w:cs="Mangal"/>
      <w:i/>
      <w:iCs/>
      <w:color w:val="4F81BD" w:themeColor="accent1"/>
      <w:spacing w:val="15"/>
      <w:kern w:val="2"/>
      <w:sz w:val="24"/>
      <w:szCs w:val="21"/>
      <w:lang w:eastAsia="zh-CN" w:bidi="hi-IN"/>
    </w:rPr>
  </w:style>
  <w:style w:type="paragraph" w:styleId="TOAHeading">
    <w:name w:val="toa heading"/>
    <w:basedOn w:val="Heading"/>
    <w:unhideWhenUsed/>
    <w:rsid w:val="00812A47"/>
    <w:pPr>
      <w:suppressLineNumbers/>
      <w:spacing w:before="0" w:after="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1D4FFF"/>
    <w:pPr>
      <w:ind w:left="720"/>
      <w:contextualSpacing/>
    </w:pPr>
  </w:style>
  <w:style w:type="table" w:styleId="Table3Deffects3">
    <w:name w:val="Table 3D effects 3"/>
    <w:basedOn w:val="TableNormal"/>
    <w:rsid w:val="00AB7982"/>
    <w:pPr>
      <w:spacing w:before="60" w:line="216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AB7982"/>
    <w:pPr>
      <w:spacing w:before="60" w:line="216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AB7982"/>
    <w:pPr>
      <w:spacing w:before="60" w:line="216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2">
    <w:name w:val="Table Grid 2"/>
    <w:basedOn w:val="TableNormal"/>
    <w:rsid w:val="00AB7982"/>
    <w:pPr>
      <w:spacing w:before="60" w:line="216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rcauth.eu/policy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ugridpma.org/guidelines/trustedstores/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hyperlink" Target="https://www.eugridpma.org/guidelines/pkp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ome\davidg\Template\biggrid-document-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12BAE312D94ADBADF17B8317C58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D32D6-F8F7-44EF-9B17-E7DA5CD97696}"/>
      </w:docPartPr>
      <w:docPartBody>
        <w:p w:rsidR="00DE4275" w:rsidRDefault="00DE4275">
          <w:r w:rsidRPr="009F737D">
            <w:rPr>
              <w:rStyle w:val="PlaceholderText"/>
            </w:rPr>
            <w:t>[Title]</w:t>
          </w:r>
        </w:p>
      </w:docPartBody>
    </w:docPart>
    <w:docPart>
      <w:docPartPr>
        <w:name w:val="75C25EF84C514EC0A9B88367267D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68F86-3409-4103-B03E-919CBF28870C}"/>
      </w:docPartPr>
      <w:docPartBody>
        <w:p w:rsidR="00DE4275" w:rsidRDefault="00DE4275">
          <w:r w:rsidRPr="009F737D">
            <w:rPr>
              <w:rStyle w:val="PlaceholderText"/>
            </w:rPr>
            <w:t>[Comments]</w:t>
          </w:r>
        </w:p>
      </w:docPartBody>
    </w:docPart>
    <w:docPart>
      <w:docPartPr>
        <w:name w:val="369217217E8A4B278D69F6C492A61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2220E-05A0-42CA-8555-317CF8EA6548}"/>
      </w:docPartPr>
      <w:docPartBody>
        <w:p w:rsidR="00DE4275" w:rsidRDefault="00DE4275">
          <w:r w:rsidRPr="009F737D">
            <w:rPr>
              <w:rStyle w:val="PlaceholderText"/>
            </w:rPr>
            <w:t>[Status]</w:t>
          </w:r>
        </w:p>
      </w:docPartBody>
    </w:docPart>
    <w:docPart>
      <w:docPartPr>
        <w:name w:val="EC034B74D2954C5E91AE4F1975B49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90983-901B-421A-A46C-4C5CF16CEFB3}"/>
      </w:docPartPr>
      <w:docPartBody>
        <w:p w:rsidR="00CF48D7" w:rsidRDefault="00CF48D7">
          <w:r w:rsidRPr="008D0DA0">
            <w:rPr>
              <w:rStyle w:val="PlaceholderText"/>
            </w:rPr>
            <w:t>[Comments]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DFMincho-UB"/>
    <w:charset w:val="80"/>
    <w:family w:val="auto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75"/>
    <w:rsid w:val="00034FF4"/>
    <w:rsid w:val="000A7575"/>
    <w:rsid w:val="00332A4E"/>
    <w:rsid w:val="00532447"/>
    <w:rsid w:val="005C5219"/>
    <w:rsid w:val="00697C10"/>
    <w:rsid w:val="007E4EAC"/>
    <w:rsid w:val="008604E9"/>
    <w:rsid w:val="00C5549F"/>
    <w:rsid w:val="00CF48D7"/>
    <w:rsid w:val="00D277DA"/>
    <w:rsid w:val="00D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27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7C1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27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7C1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D130E8-B936-4810-AC1D-B05DFA97D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biggrid-document-1.dot</Template>
  <TotalTime>105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DCA RCauth Pilot ICA CP/CPS</vt:lpstr>
    </vt:vector>
  </TitlesOfParts>
  <Company>Nikhef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DCA RCauth Pilot ICA CP/CPS</dc:title>
  <dc:subject>DutchGrid</dc:subject>
  <dc:creator>David Groep</dc:creator>
  <dc:description>v0.04-20160306</dc:description>
  <cp:lastModifiedBy>DavidG</cp:lastModifiedBy>
  <cp:revision>38</cp:revision>
  <cp:lastPrinted>2016-06-08T14:17:00Z</cp:lastPrinted>
  <dcterms:created xsi:type="dcterms:W3CDTF">2016-04-14T15:03:00Z</dcterms:created>
  <dcterms:modified xsi:type="dcterms:W3CDTF">2016-06-08T14:17:00Z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1.3.6.1.4.1.10434.4.2.8.1.0</vt:lpwstr>
  </property>
</Properties>
</file>