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D8" w:rsidRPr="00256632" w:rsidRDefault="00B41BD8" w:rsidP="00E26954"/>
    <w:p w:rsidR="00B41BD8" w:rsidRPr="00256632" w:rsidRDefault="00B41BD8" w:rsidP="00E26954"/>
    <w:p w:rsidR="00442A4A" w:rsidRDefault="005208E7" w:rsidP="005208E7">
      <w:pPr>
        <w:ind w:left="-851" w:right="-573"/>
      </w:pPr>
      <w:r>
        <w:t xml:space="preserve">The </w:t>
      </w:r>
      <w:r w:rsidR="00796D6A">
        <w:t>O</w:t>
      </w:r>
      <w:r>
        <w:t>rganisation ….</w:t>
      </w:r>
    </w:p>
    <w:p w:rsidR="005208E7" w:rsidRDefault="005208E7" w:rsidP="005208E7">
      <w:pPr>
        <w:ind w:left="-851" w:right="-573"/>
      </w:pPr>
      <w:r>
        <w:t>represented by</w:t>
      </w:r>
      <w:r w:rsidR="009C6675">
        <w:t xml:space="preserve"> …</w:t>
      </w:r>
      <w:r w:rsidR="00BF42DF">
        <w:t xml:space="preserve"> and …</w:t>
      </w:r>
    </w:p>
    <w:p w:rsidR="005F6D05" w:rsidRDefault="005F6D05" w:rsidP="005208E7">
      <w:pPr>
        <w:ind w:left="-851" w:right="-573"/>
      </w:pPr>
    </w:p>
    <w:p w:rsidR="00796D6A" w:rsidRDefault="00796D6A" w:rsidP="005208E7">
      <w:pPr>
        <w:ind w:left="-851" w:right="-573"/>
      </w:pPr>
      <w:r>
        <w:t>considering that</w:t>
      </w:r>
    </w:p>
    <w:p w:rsidR="009C6675" w:rsidRDefault="00796D6A" w:rsidP="00796D6A">
      <w:pPr>
        <w:pStyle w:val="ListParagraph"/>
        <w:numPr>
          <w:ilvl w:val="0"/>
          <w:numId w:val="34"/>
        </w:numPr>
        <w:ind w:right="-573"/>
      </w:pPr>
      <w:r>
        <w:t xml:space="preserve">the Organisation wishes </w:t>
      </w:r>
      <w:r w:rsidR="009C6675">
        <w:t xml:space="preserve">to connect </w:t>
      </w:r>
      <w:r>
        <w:t xml:space="preserve">its authentication system </w:t>
      </w:r>
      <w:r w:rsidR="009C6675">
        <w:t xml:space="preserve">to the </w:t>
      </w:r>
      <w:proofErr w:type="spellStart"/>
      <w:r w:rsidR="009C6675">
        <w:t>RCauth</w:t>
      </w:r>
      <w:proofErr w:type="spellEnd"/>
      <w:r w:rsidR="009C6675">
        <w:t xml:space="preserve"> Pilot ICA service in order for its users to obtain PKI certificates and fo</w:t>
      </w:r>
      <w:r>
        <w:t>rwarded authentication service,</w:t>
      </w:r>
    </w:p>
    <w:p w:rsidR="00796D6A" w:rsidRDefault="00796D6A" w:rsidP="00796D6A">
      <w:pPr>
        <w:pStyle w:val="ListParagraph"/>
        <w:numPr>
          <w:ilvl w:val="0"/>
          <w:numId w:val="34"/>
        </w:numPr>
        <w:ind w:right="-573"/>
      </w:pPr>
      <w:r>
        <w:t xml:space="preserve">the </w:t>
      </w:r>
      <w:proofErr w:type="spellStart"/>
      <w:r>
        <w:t>RCauth</w:t>
      </w:r>
      <w:proofErr w:type="spellEnd"/>
      <w:r>
        <w:t xml:space="preserve"> Pilot ICA service needs a documented and verifiable relationship to be in place between itself (the issuing authority), and the provider of connected federated identity management services that are responsible for identifier assignment,</w:t>
      </w:r>
    </w:p>
    <w:p w:rsidR="00796D6A" w:rsidRDefault="00796D6A" w:rsidP="005F6D05">
      <w:pPr>
        <w:pStyle w:val="ListParagraph"/>
        <w:numPr>
          <w:ilvl w:val="0"/>
          <w:numId w:val="34"/>
        </w:numPr>
        <w:ind w:right="-573"/>
      </w:pPr>
      <w:r>
        <w:t xml:space="preserve">the </w:t>
      </w:r>
      <w:proofErr w:type="spellStart"/>
      <w:r>
        <w:t>RCauth</w:t>
      </w:r>
      <w:proofErr w:type="spellEnd"/>
      <w:r>
        <w:t xml:space="preserve"> service collects information to fulfil its requirements with respect to its accredited Certification Policy and Practice Statement by way of information provided by the Organisation via its identity management systems</w:t>
      </w:r>
    </w:p>
    <w:p w:rsidR="00796D6A" w:rsidRDefault="00796D6A" w:rsidP="00796D6A">
      <w:pPr>
        <w:ind w:left="-851" w:right="-573"/>
      </w:pPr>
      <w:r>
        <w:t xml:space="preserve">agrees to comply with the requirements that the Certification Policy and Practice Statement of the </w:t>
      </w:r>
      <w:proofErr w:type="spellStart"/>
      <w:r>
        <w:t>RCauth</w:t>
      </w:r>
      <w:proofErr w:type="spellEnd"/>
      <w:r>
        <w:t xml:space="preserve"> Pilot ICA </w:t>
      </w:r>
      <w:r w:rsidR="001628B0">
        <w:t>(</w:t>
      </w:r>
      <w:hyperlink r:id="rId10" w:history="1">
        <w:r w:rsidR="001628B0" w:rsidRPr="00FB4EC0">
          <w:rPr>
            <w:rStyle w:val="Hyperlink"/>
          </w:rPr>
          <w:t>www.rcauth.eu/policy</w:t>
        </w:r>
      </w:hyperlink>
      <w:r w:rsidR="001628B0">
        <w:t xml:space="preserve">) </w:t>
      </w:r>
      <w:r>
        <w:t xml:space="preserve">places upon </w:t>
      </w:r>
      <w:r w:rsidR="005A11ED">
        <w:t xml:space="preserve">acceptable authentication sources, in particular with respect to the non-reassignment of at least one designated identifier as specified in the REFEDS R&amp;S entity category definition, </w:t>
      </w:r>
      <w:r w:rsidR="00516200">
        <w:t xml:space="preserve">compliance with the MACEDIR specification of </w:t>
      </w:r>
      <w:proofErr w:type="spellStart"/>
      <w:r w:rsidR="00516200">
        <w:t>ePUID</w:t>
      </w:r>
      <w:proofErr w:type="spellEnd"/>
      <w:r w:rsidR="00516200">
        <w:t xml:space="preserve"> and </w:t>
      </w:r>
      <w:proofErr w:type="spellStart"/>
      <w:r w:rsidR="00516200">
        <w:t>ePTID</w:t>
      </w:r>
      <w:proofErr w:type="spellEnd"/>
      <w:r w:rsidR="00516200">
        <w:t xml:space="preserve">, </w:t>
      </w:r>
      <w:r w:rsidR="005A11ED">
        <w:t xml:space="preserve">and with respect to </w:t>
      </w:r>
      <w:r w:rsidR="00D9691F">
        <w:t xml:space="preserve">management of and </w:t>
      </w:r>
      <w:r w:rsidR="005A11ED">
        <w:t xml:space="preserve">cooperation in incident response, </w:t>
      </w:r>
      <w:r w:rsidR="006A5AB6">
        <w:t xml:space="preserve">materially equivalent to </w:t>
      </w:r>
      <w:proofErr w:type="spellStart"/>
      <w:r w:rsidR="006A5AB6">
        <w:t>Sirtfi</w:t>
      </w:r>
      <w:proofErr w:type="spellEnd"/>
      <w:r w:rsidR="006A5AB6">
        <w:t> </w:t>
      </w:r>
      <w:r w:rsidR="005A11ED">
        <w:t>v1.0</w:t>
      </w:r>
      <w:r w:rsidR="00E33A1C">
        <w:t xml:space="preserve"> (</w:t>
      </w:r>
      <w:hyperlink r:id="rId11" w:history="1">
        <w:r w:rsidR="00865117" w:rsidRPr="009E79C6">
          <w:rPr>
            <w:rStyle w:val="Hyperlink"/>
          </w:rPr>
          <w:t>www.refeds.org/SIRTFI</w:t>
        </w:r>
      </w:hyperlink>
      <w:r w:rsidR="00E33A1C">
        <w:t>)</w:t>
      </w:r>
      <w:r w:rsidR="005A11ED">
        <w:t>.</w:t>
      </w:r>
      <w:r w:rsidR="00165CF8">
        <w:t xml:space="preserve"> It shall register meta-data in a trust service (eduGAIN or RE</w:t>
      </w:r>
      <w:r w:rsidR="00121BB4">
        <w:t>:</w:t>
      </w:r>
      <w:r w:rsidR="00165CF8">
        <w:t>EP).</w:t>
      </w:r>
    </w:p>
    <w:p w:rsidR="005A11ED" w:rsidRDefault="005A11ED" w:rsidP="00796D6A">
      <w:pPr>
        <w:ind w:left="-851" w:right="-573"/>
      </w:pPr>
      <w:bookmarkStart w:id="0" w:name="_GoBack"/>
    </w:p>
    <w:bookmarkEnd w:id="0"/>
    <w:p w:rsidR="005A11ED" w:rsidRDefault="005A11ED" w:rsidP="00796D6A">
      <w:pPr>
        <w:ind w:left="-851" w:right="-573"/>
      </w:pPr>
      <w:r>
        <w:t xml:space="preserve">The registered </w:t>
      </w:r>
      <w:proofErr w:type="spellStart"/>
      <w:r>
        <w:t>entityID</w:t>
      </w:r>
      <w:proofErr w:type="spellEnd"/>
      <w:r>
        <w:t xml:space="preserve"> of the organisation</w:t>
      </w:r>
      <w:r w:rsidR="00D9031A">
        <w:t xml:space="preserve"> IdP </w:t>
      </w:r>
      <w:r>
        <w:t>is: … (URL)</w:t>
      </w:r>
    </w:p>
    <w:p w:rsidR="005A11ED" w:rsidRDefault="005A11ED" w:rsidP="00796D6A">
      <w:pPr>
        <w:ind w:left="-851" w:right="-573"/>
      </w:pPr>
      <w:r>
        <w:t>The registered colloquial name of the organisation is: … (</w:t>
      </w:r>
      <w:proofErr w:type="spellStart"/>
      <w:r>
        <w:t>orgDisplayName</w:t>
      </w:r>
      <w:proofErr w:type="spellEnd"/>
      <w:r>
        <w:t>)</w:t>
      </w:r>
    </w:p>
    <w:p w:rsidR="005A11ED" w:rsidRDefault="005A11ED" w:rsidP="00796D6A">
      <w:pPr>
        <w:ind w:left="-851" w:right="-573"/>
      </w:pPr>
      <w:r>
        <w:t xml:space="preserve">The unique non-reassigned attribute is: … (preferably </w:t>
      </w:r>
      <w:proofErr w:type="spellStart"/>
      <w:r>
        <w:t>ePPN</w:t>
      </w:r>
      <w:proofErr w:type="spellEnd"/>
      <w:r>
        <w:t>)</w:t>
      </w:r>
    </w:p>
    <w:p w:rsidR="005A11ED" w:rsidRDefault="005A11ED" w:rsidP="00796D6A">
      <w:pPr>
        <w:ind w:left="-851" w:right="-573"/>
      </w:pPr>
    </w:p>
    <w:p w:rsidR="005A11ED" w:rsidRDefault="005A11ED" w:rsidP="00796D6A">
      <w:pPr>
        <w:ind w:left="-851" w:right="-573"/>
      </w:pPr>
      <w:r>
        <w:t>The security incident response contact is: … (CSIRT mail address), … (CSIRT phone number)</w:t>
      </w:r>
    </w:p>
    <w:p w:rsidR="005A11ED" w:rsidRDefault="005A11ED" w:rsidP="00796D6A">
      <w:pPr>
        <w:ind w:left="-851" w:right="-573"/>
      </w:pPr>
      <w:r>
        <w:t>The CSIRT PGP key is: …</w:t>
      </w:r>
    </w:p>
    <w:p w:rsidR="005A11ED" w:rsidRDefault="005A11ED" w:rsidP="00796D6A">
      <w:pPr>
        <w:ind w:left="-851" w:right="-573"/>
      </w:pPr>
    </w:p>
    <w:p w:rsidR="0096657D" w:rsidRDefault="0096657D" w:rsidP="00796D6A">
      <w:pPr>
        <w:ind w:left="-851" w:right="-573"/>
      </w:pPr>
      <w:r>
        <w:t>Released name attributes:</w:t>
      </w:r>
      <w:r>
        <w:tab/>
      </w:r>
      <w:r>
        <w:sym w:font="Wingdings 2" w:char="F02A"/>
      </w:r>
      <w:r>
        <w:t xml:space="preserve"> </w:t>
      </w:r>
      <w:proofErr w:type="spellStart"/>
      <w:r>
        <w:t>displayName</w:t>
      </w:r>
      <w:proofErr w:type="spellEnd"/>
      <w:r>
        <w:tab/>
      </w:r>
      <w:r>
        <w:sym w:font="Wingdings 2" w:char="F02A"/>
      </w:r>
      <w:r>
        <w:t xml:space="preserve"> </w:t>
      </w:r>
      <w:proofErr w:type="spellStart"/>
      <w:r>
        <w:t>givenName</w:t>
      </w:r>
      <w:proofErr w:type="spellEnd"/>
      <w:r>
        <w:t xml:space="preserve"> &amp; </w:t>
      </w:r>
      <w:proofErr w:type="spellStart"/>
      <w:r>
        <w:t>sn</w:t>
      </w:r>
      <w:proofErr w:type="spellEnd"/>
      <w:r>
        <w:tab/>
      </w:r>
      <w:r>
        <w:sym w:font="Wingdings 2" w:char="F02A"/>
      </w:r>
      <w:r>
        <w:t xml:space="preserve"> </w:t>
      </w:r>
      <w:proofErr w:type="spellStart"/>
      <w:r>
        <w:t>commonName</w:t>
      </w:r>
      <w:proofErr w:type="spellEnd"/>
    </w:p>
    <w:p w:rsidR="0096657D" w:rsidRDefault="0096657D" w:rsidP="00796D6A">
      <w:pPr>
        <w:ind w:left="-851" w:right="-573"/>
      </w:pPr>
      <w:r>
        <w:t>Eligible entities identified by:</w:t>
      </w:r>
      <w:r>
        <w:tab/>
      </w:r>
      <w:r>
        <w:sym w:font="Wingdings 2" w:char="F02A"/>
      </w:r>
      <w:r>
        <w:t xml:space="preserve"> </w:t>
      </w:r>
      <w:proofErr w:type="spellStart"/>
      <w:r>
        <w:t>ePEntitlement</w:t>
      </w:r>
      <w:proofErr w:type="spellEnd"/>
      <w:r>
        <w:t>: ….</w:t>
      </w:r>
    </w:p>
    <w:p w:rsidR="005A11ED" w:rsidRDefault="00C53AD9" w:rsidP="00796D6A">
      <w:pPr>
        <w:ind w:left="-851" w:right="-573"/>
      </w:pPr>
      <w:r>
        <w:tab/>
      </w:r>
      <w:r>
        <w:tab/>
      </w:r>
      <w:r w:rsidR="0096657D">
        <w:sym w:font="Wingdings 2" w:char="F02A"/>
      </w:r>
      <w:r w:rsidR="0096657D">
        <w:t xml:space="preserve"> </w:t>
      </w:r>
      <w:proofErr w:type="spellStart"/>
      <w:r w:rsidR="0096657D">
        <w:t>ePAffiliation</w:t>
      </w:r>
      <w:proofErr w:type="spellEnd"/>
      <w:r w:rsidR="0096657D">
        <w:t>: …</w:t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</w:t>
      </w:r>
      <w:proofErr w:type="spellStart"/>
      <w:r>
        <w:t>eP</w:t>
      </w:r>
      <w:r>
        <w:t>Scoped</w:t>
      </w:r>
      <w:r>
        <w:t>Affiliation</w:t>
      </w:r>
      <w:proofErr w:type="spellEnd"/>
      <w:r>
        <w:t>: …</w:t>
      </w:r>
    </w:p>
    <w:p w:rsidR="000C05FD" w:rsidRDefault="000C05FD" w:rsidP="000C05FD">
      <w:pPr>
        <w:ind w:left="-851" w:right="-573"/>
      </w:pPr>
      <w:r>
        <w:tab/>
      </w:r>
      <w:r>
        <w:tab/>
      </w:r>
      <w:r>
        <w:sym w:font="Wingdings 2" w:char="F02A"/>
      </w:r>
      <w:r>
        <w:t xml:space="preserve"> </w:t>
      </w:r>
      <w:proofErr w:type="spellStart"/>
      <w:r>
        <w:t>eP</w:t>
      </w:r>
      <w:r>
        <w:t>Assurance</w:t>
      </w:r>
      <w:proofErr w:type="spellEnd"/>
      <w:r w:rsidR="00C53AD9">
        <w:t xml:space="preserve">, </w:t>
      </w:r>
      <w:proofErr w:type="spellStart"/>
      <w:r w:rsidR="00C53AD9" w:rsidRPr="00C53AD9">
        <w:t>AuthnContextClassRef</w:t>
      </w:r>
      <w:proofErr w:type="spellEnd"/>
      <w:r>
        <w:t>: …</w:t>
      </w:r>
    </w:p>
    <w:p w:rsidR="0096657D" w:rsidRDefault="0096657D" w:rsidP="0096657D">
      <w:pPr>
        <w:ind w:left="-851" w:right="-573"/>
      </w:pPr>
    </w:p>
    <w:p w:rsidR="005A11ED" w:rsidRDefault="005A11ED" w:rsidP="0096657D">
      <w:pPr>
        <w:ind w:left="-851" w:right="-573"/>
      </w:pPr>
      <w:r>
        <w:t>Done by the representative of the Organisation:</w:t>
      </w:r>
    </w:p>
    <w:p w:rsidR="005A11ED" w:rsidRDefault="005A11ED" w:rsidP="00796D6A">
      <w:pPr>
        <w:ind w:left="-851" w:right="-573"/>
      </w:pPr>
      <w:r>
        <w:t>Name:</w:t>
      </w:r>
    </w:p>
    <w:p w:rsidR="005A11ED" w:rsidRDefault="005A11ED" w:rsidP="00796D6A">
      <w:pPr>
        <w:ind w:left="-851" w:right="-573"/>
      </w:pPr>
      <w:r>
        <w:t>Title:</w:t>
      </w:r>
    </w:p>
    <w:p w:rsidR="005A11ED" w:rsidRDefault="005A11ED" w:rsidP="00796D6A">
      <w:pPr>
        <w:ind w:left="-851" w:right="-573"/>
      </w:pPr>
      <w:r>
        <w:t>Date &amp; Place:</w:t>
      </w:r>
    </w:p>
    <w:p w:rsidR="005A11ED" w:rsidRDefault="005A11ED" w:rsidP="00796D6A">
      <w:pPr>
        <w:ind w:left="-851" w:right="-573"/>
      </w:pPr>
      <w:r>
        <w:t>Signature</w:t>
      </w:r>
      <w:r w:rsidR="0096657D">
        <w:t>:</w:t>
      </w:r>
    </w:p>
    <w:p w:rsidR="00BE1B97" w:rsidRPr="00256632" w:rsidRDefault="006D187C" w:rsidP="00BE1B97">
      <w:r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2C730B57" wp14:editId="5486C5F9">
                <wp:simplePos x="0" y="0"/>
                <wp:positionH relativeFrom="page">
                  <wp:posOffset>457200</wp:posOffset>
                </wp:positionH>
                <wp:positionV relativeFrom="page">
                  <wp:posOffset>9249508</wp:posOffset>
                </wp:positionV>
                <wp:extent cx="6635262" cy="914400"/>
                <wp:effectExtent l="0" t="0" r="0" b="0"/>
                <wp:wrapNone/>
                <wp:docPr id="9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52400"/>
                            <a:ext cx="6400800" cy="650827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4E3B" w:rsidRPr="005A11ED" w:rsidRDefault="006E4E3B" w:rsidP="00F54027">
                              <w:pPr>
                                <w:spacing w:before="0"/>
                                <w:rPr>
                                  <w:b/>
                                  <w:bCs/>
                                </w:rPr>
                              </w:pPr>
                              <w:r w:rsidRPr="00C86A85">
                                <w:rPr>
                                  <w:b/>
                                  <w:bCs/>
                                </w:rPr>
                                <w:t>Document Revision Information</w:t>
                              </w:r>
                            </w:p>
                            <w:p w:rsidR="006E4E3B" w:rsidRPr="0084749D" w:rsidRDefault="006E4E3B" w:rsidP="00FF028E">
                              <w:pPr>
                                <w:spacing w:before="0"/>
                                <w:rPr>
                                  <w:lang w:val="en-US"/>
                                </w:rPr>
                              </w:pPr>
                              <w:r w:rsidRPr="0084749D">
                                <w:rPr>
                                  <w:lang w:val="en-US"/>
                                </w:rPr>
                                <w:t>Document Version</w:t>
                              </w:r>
                              <w:r w:rsidRPr="0084749D">
                                <w:rPr>
                                  <w:lang w:val="en-US"/>
                                </w:rPr>
                                <w:tab/>
                              </w:r>
                              <w:r w:rsidR="003C01EB">
                                <w:rPr>
                                  <w:lang w:val="en-US"/>
                                </w:rPr>
                                <w:t>02</w:t>
                              </w:r>
                            </w:p>
                            <w:p w:rsidR="006E4E3B" w:rsidRPr="00C86A85" w:rsidRDefault="006E4E3B" w:rsidP="00F54027">
                              <w:pPr>
                                <w:spacing w:before="0"/>
                              </w:pPr>
                              <w:r w:rsidRPr="00C86A85">
                                <w:t>Last Modified</w:t>
                              </w:r>
                              <w:r w:rsidRPr="00C86A85">
                                <w:tab/>
                              </w:r>
                              <w:r w:rsidRPr="00C86A85">
                                <w:tab/>
                              </w:r>
                              <w:r w:rsidRPr="00C86A85">
                                <w:fldChar w:fldCharType="begin"/>
                              </w:r>
                              <w:r w:rsidRPr="00C86A85">
                                <w:instrText xml:space="preserve"> SAVEDATE  \@ "yyyy-MM-dd"  \* MERGEFORMAT </w:instrText>
                              </w:r>
                              <w:r w:rsidRPr="00C86A85">
                                <w:fldChar w:fldCharType="separate"/>
                              </w:r>
                              <w:r w:rsidR="00A0303C">
                                <w:rPr>
                                  <w:noProof/>
                                </w:rPr>
                                <w:t>2016-04-15</w:t>
                              </w:r>
                              <w:r w:rsidRPr="00C86A85">
                                <w:fldChar w:fldCharType="end"/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" o:spid="_x0000_s1026" editas="canvas" style="position:absolute;left:0;text-align:left;margin-left:36pt;margin-top:728.3pt;width:522.45pt;height:1in;z-index:251657216;mso-position-horizontal-relative:page;mso-position-vertical-relative:page" coordsize="6635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51;height:9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43;top:1524;width:64008;height:6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V2MAA&#10;AADaAAAADwAAAGRycy9kb3ducmV2LnhtbESPzarCMBSE9xd8h3AENxdNdaFSjSKK4E78Weju0Bzb&#10;YnNSmmjq2xtBcDnMzDfMfNmaSjypcaVlBcNBAoI4s7rkXMH5tO1PQTiPrLGyTApe5GC56PzNMdU2&#10;8IGeR5+LCGGXooLC+zqV0mUFGXQDWxNH72Ybgz7KJpe6wRDhppKjJBlLgyXHhQJrWheU3Y8Po6Da&#10;h+v4f7TJHuXtHmrUQV52uVK9bruagfDU+l/4295pBRP4XI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6V2MAAAADaAAAADwAAAAAAAAAAAAAAAACYAgAAZHJzL2Rvd25y&#10;ZXYueG1sUEsFBgAAAAAEAAQA9QAAAIUDAAAAAA==&#10;" filled="f" fillcolor="#eaeaea">
                  <v:textbox>
                    <w:txbxContent>
                      <w:p w:rsidR="006E4E3B" w:rsidRPr="005A11ED" w:rsidRDefault="006E4E3B" w:rsidP="00F54027">
                        <w:pPr>
                          <w:spacing w:before="0"/>
                          <w:rPr>
                            <w:b/>
                            <w:bCs/>
                          </w:rPr>
                        </w:pPr>
                        <w:r w:rsidRPr="00C86A85">
                          <w:rPr>
                            <w:b/>
                            <w:bCs/>
                          </w:rPr>
                          <w:t>Document Revision Information</w:t>
                        </w:r>
                      </w:p>
                      <w:p w:rsidR="006E4E3B" w:rsidRPr="0084749D" w:rsidRDefault="006E4E3B" w:rsidP="00FF028E">
                        <w:pPr>
                          <w:spacing w:before="0"/>
                          <w:rPr>
                            <w:lang w:val="en-US"/>
                          </w:rPr>
                        </w:pPr>
                        <w:r w:rsidRPr="0084749D">
                          <w:rPr>
                            <w:lang w:val="en-US"/>
                          </w:rPr>
                          <w:t>Document Version</w:t>
                        </w:r>
                        <w:r w:rsidRPr="0084749D">
                          <w:rPr>
                            <w:lang w:val="en-US"/>
                          </w:rPr>
                          <w:tab/>
                        </w:r>
                        <w:r w:rsidR="003C01EB">
                          <w:rPr>
                            <w:lang w:val="en-US"/>
                          </w:rPr>
                          <w:t>02</w:t>
                        </w:r>
                      </w:p>
                      <w:p w:rsidR="006E4E3B" w:rsidRPr="00C86A85" w:rsidRDefault="006E4E3B" w:rsidP="00F54027">
                        <w:pPr>
                          <w:spacing w:before="0"/>
                        </w:pPr>
                        <w:r w:rsidRPr="00C86A85">
                          <w:t>Last Modified</w:t>
                        </w:r>
                        <w:r w:rsidRPr="00C86A85">
                          <w:tab/>
                        </w:r>
                        <w:r w:rsidRPr="00C86A85">
                          <w:tab/>
                        </w:r>
                        <w:r w:rsidRPr="00C86A85">
                          <w:fldChar w:fldCharType="begin"/>
                        </w:r>
                        <w:r w:rsidRPr="00C86A85">
                          <w:instrText xml:space="preserve"> SAVEDATE  \@ "yyyy-MM-dd"  \* MERGEFORMAT </w:instrText>
                        </w:r>
                        <w:r w:rsidRPr="00C86A85">
                          <w:fldChar w:fldCharType="separate"/>
                        </w:r>
                        <w:r w:rsidR="00A0303C">
                          <w:rPr>
                            <w:noProof/>
                          </w:rPr>
                          <w:t>2016-04-15</w:t>
                        </w:r>
                        <w:r w:rsidRPr="00C86A85">
                          <w:fldChar w:fldCharType="end"/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BE1B97" w:rsidRPr="00256632" w:rsidSect="000C539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97" w:right="1469" w:bottom="1440" w:left="1797" w:header="539" w:footer="8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1B" w:rsidRDefault="0008001B">
      <w:r>
        <w:separator/>
      </w:r>
    </w:p>
  </w:endnote>
  <w:endnote w:type="continuationSeparator" w:id="0">
    <w:p w:rsidR="0008001B" w:rsidRDefault="0008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DFMincho-UB"/>
    <w:charset w:val="80"/>
    <w:family w:val="auto"/>
    <w:pitch w:val="variable"/>
  </w:font>
  <w:font w:name="DejaVu Sans">
    <w:altName w:val="DFMincho-UB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B" w:rsidRDefault="006E4E3B" w:rsidP="00FF028E">
    <w:pPr>
      <w:pStyle w:val="Footer"/>
      <w:tabs>
        <w:tab w:val="clear" w:pos="8640"/>
        <w:tab w:val="right" w:pos="95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67E2F7B" wp14:editId="51F04831">
              <wp:simplePos x="0" y="0"/>
              <wp:positionH relativeFrom="page">
                <wp:posOffset>-1905</wp:posOffset>
              </wp:positionH>
              <wp:positionV relativeFrom="page">
                <wp:posOffset>9942195</wp:posOffset>
              </wp:positionV>
              <wp:extent cx="7543165" cy="0"/>
              <wp:effectExtent l="7620" t="7620" r="12065" b="1143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5pt,782.85pt" to="593.8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55680" behindDoc="1" locked="0" layoutInCell="1" allowOverlap="1" wp14:anchorId="0A0E56B9" wp14:editId="63219F4B">
              <wp:simplePos x="0" y="0"/>
              <wp:positionH relativeFrom="page">
                <wp:posOffset>-3810</wp:posOffset>
              </wp:positionH>
              <wp:positionV relativeFrom="page">
                <wp:posOffset>9829165</wp:posOffset>
              </wp:positionV>
              <wp:extent cx="7543800" cy="972185"/>
              <wp:effectExtent l="0" t="0" r="3810" b="0"/>
              <wp:wrapNone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113030"/>
                          <a:ext cx="7543800" cy="8343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E3B" w:rsidRDefault="006E4E3B" w:rsidP="002E4A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</w:pPr>
                          </w:p>
                          <w:p w:rsidR="006E4E3B" w:rsidRPr="008224F1" w:rsidRDefault="006E4E3B" w:rsidP="00DF66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 xml:space="preserve">Publication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DutchGrid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 xml:space="preserve"> and NIKHEF Certification Authorities Service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8" o:spid="_x0000_s1029" editas="canvas" style="position:absolute;left:0;text-align:left;margin-left:-.3pt;margin-top:773.95pt;width:594pt;height:76.55pt;z-index:-251660800;mso-position-horizontal-relative:page;mso-position-vertical-relative:page" coordsize="75438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75438;height:9721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top:1130;width:75438;height:8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OkMMA&#10;AADaAAAADwAAAGRycy9kb3ducmV2LnhtbESPS2vDMBCE74X+B7GF3hq5KZTiRAmhIY9La/K+LtbG&#10;MrFWjqXY7r+vCoUch5n5hhlPe1uJlhpfOlbwOkhAEOdOl1wo2O8WLx8gfEDWWDkmBT/kYTp5fBhj&#10;ql3HG2q3oRARwj5FBSaEOpXS54Ys+oGriaN3do3FEGVTSN1gF+G2ksMkeZcWS44LBmv6NJRftjer&#10;YJXNr9l+eWrtpTsevsssLMzwS6nnp342AhGoD/fwf3utFbzB35V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BOkMMAAADaAAAADwAAAAAAAAAAAAAAAACYAgAAZHJzL2Rv&#10;d25yZXYueG1sUEsFBgAAAAAEAAQA9QAAAIgDAAAAAA==&#10;" fillcolor="#eaeaea" stroked="f">
                <v:textbox inset=",2.5mm">
                  <w:txbxContent>
                    <w:p w:rsidR="006E4E3B" w:rsidRDefault="006E4E3B" w:rsidP="002E4A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</w:pPr>
                    </w:p>
                    <w:p w:rsidR="006E4E3B" w:rsidRPr="008224F1" w:rsidRDefault="006E4E3B" w:rsidP="00DF66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 xml:space="preserve">Publication of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DutchGrid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 xml:space="preserve"> and NIKHEF Certification Authorities Service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Status: </w:t>
    </w:r>
    <w:sdt>
      <w:sdtPr>
        <w:alias w:val="Status"/>
        <w:tag w:val=""/>
        <w:id w:val="-936826580"/>
        <w:placeholder>
          <w:docPart w:val="369217217E8A4B278D69F6C492A614EB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DRAFT</w:t>
        </w:r>
      </w:sdtContent>
    </w:sdt>
    <w:r>
      <w:tab/>
      <w:t xml:space="preserve">Modification: </w:t>
    </w:r>
    <w:r>
      <w:fldChar w:fldCharType="begin"/>
    </w:r>
    <w:r>
      <w:instrText xml:space="preserve"> SAVEDATE  \@ "yyyy-MM-dd"  \* MERGEFORMAT </w:instrText>
    </w:r>
    <w:r>
      <w:fldChar w:fldCharType="separate"/>
    </w:r>
    <w:r w:rsidR="00A0303C">
      <w:rPr>
        <w:noProof/>
      </w:rPr>
      <w:t>2016-04-15</w:t>
    </w:r>
    <w:r>
      <w:fldChar w:fldCharType="end"/>
    </w:r>
    <w:r>
      <w:t xml:space="preserve"> version </w:t>
    </w:r>
    <w:sdt>
      <w:sdtPr>
        <w:alias w:val="Comments"/>
        <w:tag w:val=""/>
        <w:id w:val="156589806"/>
        <w:placeholder>
          <w:docPart w:val="EC034B74D2954C5E91AE4F1975B497F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51D93">
          <w:t>v0.04-20160306</w:t>
        </w:r>
      </w:sdtContent>
    </w:sdt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2F4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0303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B" w:rsidRDefault="006E4E3B">
    <w:pPr>
      <w:pStyle w:val="Footer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0AEA31CC" wp14:editId="55850A44">
              <wp:simplePos x="0" y="0"/>
              <wp:positionH relativeFrom="page">
                <wp:posOffset>-1905</wp:posOffset>
              </wp:positionH>
              <wp:positionV relativeFrom="page">
                <wp:posOffset>9827895</wp:posOffset>
              </wp:positionV>
              <wp:extent cx="7543800" cy="972185"/>
              <wp:effectExtent l="0" t="0" r="1905" b="1270"/>
              <wp:wrapNone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0" y="490220"/>
                          <a:ext cx="75438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E3B" w:rsidRPr="008224F1" w:rsidRDefault="006E4E3B" w:rsidP="00327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DutchGrid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 xml:space="preserve"> Certification Authorities </w:t>
                            </w:r>
                            <w:proofErr w:type="spellStart"/>
                            <w:r w:rsidR="00E02D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RCauth</w:t>
                            </w:r>
                            <w:proofErr w:type="spellEnd"/>
                            <w:r w:rsidR="00E02D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 xml:space="preserve"> Pilot 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– http://</w:t>
                            </w:r>
                            <w:r w:rsidR="00E02D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rcauth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.</w:t>
                            </w:r>
                            <w:r w:rsidR="00E02D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eu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3" o:spid="_x0000_s1033" editas="canvas" style="position:absolute;left:0;text-align:left;margin-left:-.15pt;margin-top:773.85pt;width:594pt;height:76.55pt;z-index:-251658752;mso-position-horizontal-relative:page;mso-position-vertical-relative:page" coordsize="75438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width:75438;height:9721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top:4902;width:7543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1fMEA&#10;AADaAAAADwAAAGRycy9kb3ducmV2LnhtbERPS2vCQBC+F/wPywi91Y0eSomuUio+LjZUbb0O2TEb&#10;zM7G7Jqk/74rFDwNH99zZoveVqKlxpeOFYxHCQji3OmSCwXHw+rlDYQPyBorx6Tglzws5oOnGaba&#10;dfxF7T4UIoawT1GBCaFOpfS5IYt+5GriyJ1dYzFE2BRSN9jFcFvJSZK8SoslxwaDNX0Yyi/7m1Ww&#10;yZbX7Lg+tfbS/Xx/lllYmclOqedh/z4FEagPD/G/e6vjfLi/cr9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dXzBAAAA2gAAAA8AAAAAAAAAAAAAAAAAmAIAAGRycy9kb3du&#10;cmV2LnhtbFBLBQYAAAAABAAEAPUAAACGAwAAAAA=&#10;" fillcolor="#eaeaea" stroked="f">
                <v:textbox inset=",2.5mm">
                  <w:txbxContent>
                    <w:p w:rsidR="006E4E3B" w:rsidRPr="008224F1" w:rsidRDefault="006E4E3B" w:rsidP="003276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DutchGrid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 xml:space="preserve"> Certification Authorities </w:t>
                      </w:r>
                      <w:proofErr w:type="spellStart"/>
                      <w:r w:rsidR="00E02D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RCauth</w:t>
                      </w:r>
                      <w:proofErr w:type="spellEnd"/>
                      <w:r w:rsidR="00E02D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 xml:space="preserve"> Pilot ICA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– http://</w:t>
                      </w:r>
                      <w:r w:rsidR="00E02D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rcauth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.</w:t>
                      </w:r>
                      <w:r w:rsidR="00E02D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eu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1B" w:rsidRDefault="0008001B">
      <w:r>
        <w:separator/>
      </w:r>
    </w:p>
  </w:footnote>
  <w:footnote w:type="continuationSeparator" w:id="0">
    <w:p w:rsidR="0008001B" w:rsidRDefault="0008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B" w:rsidRDefault="0008001B" w:rsidP="00FF028E">
    <w:pPr>
      <w:pStyle w:val="Header"/>
      <w:tabs>
        <w:tab w:val="clear" w:pos="4320"/>
        <w:tab w:val="clear" w:pos="8640"/>
      </w:tabs>
      <w:jc w:val="right"/>
      <w:rPr>
        <w:b/>
        <w:bCs/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6pt;margin-top:30.6pt;width:69.6pt;height:33.75pt;z-index:-251655680;mso-position-horizontal-relative:page;mso-position-vertical-relative:page">
          <v:imagedata r:id="rId1" o:title="RCauth-eu-logo"/>
          <w10:wrap anchorx="page" anchory="page"/>
        </v:shape>
      </w:pict>
    </w:r>
  </w:p>
  <w:p w:rsidR="006E4E3B" w:rsidRPr="004207B7" w:rsidRDefault="006E4E3B" w:rsidP="00FF028E">
    <w:pPr>
      <w:pStyle w:val="Header"/>
      <w:tabs>
        <w:tab w:val="clear" w:pos="4320"/>
        <w:tab w:val="clear" w:pos="8640"/>
      </w:tabs>
      <w:jc w:val="right"/>
      <w:rPr>
        <w:b/>
        <w:bCs/>
      </w:rPr>
    </w:pPr>
    <w:r>
      <w:rPr>
        <w:b/>
        <w:bCs/>
        <w:noProof/>
        <w:lang w:val="en-US"/>
      </w:rPr>
      <mc:AlternateContent>
        <mc:Choice Requires="wpc">
          <w:drawing>
            <wp:anchor distT="0" distB="0" distL="114300" distR="114300" simplePos="0" relativeHeight="251654656" behindDoc="1" locked="0" layoutInCell="1" allowOverlap="1" wp14:anchorId="6E6C1E86" wp14:editId="44DBFDF4">
              <wp:simplePos x="0" y="0"/>
              <wp:positionH relativeFrom="page">
                <wp:posOffset>226695</wp:posOffset>
              </wp:positionH>
              <wp:positionV relativeFrom="page">
                <wp:posOffset>228600</wp:posOffset>
              </wp:positionV>
              <wp:extent cx="7315200" cy="800100"/>
              <wp:effectExtent l="0" t="0" r="1905" b="0"/>
              <wp:wrapNone/>
              <wp:docPr id="6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802005" y="114300"/>
                          <a:ext cx="6223000" cy="542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margin-left:17.85pt;margin-top:18pt;width:8in;height:63pt;z-index:-251661312;mso-position-horizontal-relative:page;mso-position-vertical-relative:page" coordsize="7315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">
              <v:shape id="_x0000_s1027" type="#_x0000_t75" style="position:absolute;width:73152;height:8001;visibility:visible;mso-wrap-style:square">
                <v:fill o:detectmouseclick="t"/>
                <v:path o:connecttype="none"/>
              </v:shape>
              <v:rect id="Rectangle 4" o:spid="_x0000_s1028" style="position:absolute;left:8020;top:1143;width:6223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L/8MA&#10;AADaAAAADwAAAGRycy9kb3ducmV2LnhtbESPT2vCQBTE74V+h+UVvNWNBaWkrkGClh481OjB4yP7&#10;mg1m34bsNn/89F1B6HGYmd8w62y0jeip87VjBYt5AoK4dLrmSsH5tH99B+EDssbGMSmYyEO2eX5a&#10;Y6rdwEfqi1CJCGGfogITQptK6UtDFv3ctcTR+3GdxRBlV0nd4RDhtpFvSbKSFmuOCwZbyg2V1+LX&#10;KvCX5pOL7+s5OZjyFsZ88jubKzV7GbcfIAKN4T/8aH9pBUu4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ML/8MAAADaAAAADwAAAAAAAAAAAAAAAACYAgAAZHJzL2Rv&#10;d25yZXYueG1sUEsFBgAAAAAEAAQA9QAAAIgDAAAAAA==&#10;" fillcolor="#eaeaea" stroked="f"/>
              <w10:wrap anchorx="page" anchory="page"/>
            </v:group>
          </w:pict>
        </mc:Fallback>
      </mc:AlternateContent>
    </w:r>
    <w:sdt>
      <w:sdtPr>
        <w:rPr>
          <w:b/>
          <w:bCs/>
        </w:rPr>
        <w:alias w:val="Title"/>
        <w:tag w:val=""/>
        <w:id w:val="-672877391"/>
        <w:placeholder>
          <w:docPart w:val="A012BAE312D94ADBADF17B8317C58B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bCs/>
          </w:rPr>
          <w:t xml:space="preserve">DCA </w:t>
        </w:r>
        <w:proofErr w:type="spellStart"/>
        <w:r>
          <w:rPr>
            <w:b/>
            <w:bCs/>
          </w:rPr>
          <w:t>RCauth</w:t>
        </w:r>
        <w:proofErr w:type="spellEnd"/>
        <w:r>
          <w:rPr>
            <w:b/>
            <w:bCs/>
          </w:rPr>
          <w:t xml:space="preserve"> Pilot ICA CP/CPS</w:t>
        </w:r>
      </w:sdtContent>
    </w:sdt>
    <w:r>
      <w:rPr>
        <w:b/>
        <w:bCs/>
      </w:rPr>
      <w:t xml:space="preserve"> - </w:t>
    </w:r>
    <w:sdt>
      <w:sdtPr>
        <w:rPr>
          <w:b/>
          <w:bCs/>
        </w:rPr>
        <w:alias w:val="Comments"/>
        <w:tag w:val=""/>
        <w:id w:val="-662618730"/>
        <w:placeholder>
          <w:docPart w:val="75C25EF84C514EC0A9B88367267D553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51D93">
          <w:rPr>
            <w:b/>
            <w:bCs/>
          </w:rPr>
          <w:t>v0.04-20160306</w:t>
        </w:r>
      </w:sdtContent>
    </w:sdt>
  </w:p>
  <w:p w:rsidR="006E4E3B" w:rsidRPr="008224F1" w:rsidRDefault="006E4E3B" w:rsidP="008224F1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B" w:rsidRDefault="005208E7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-824426</wp:posOffset>
          </wp:positionH>
          <wp:positionV relativeFrom="paragraph">
            <wp:posOffset>20955</wp:posOffset>
          </wp:positionV>
          <wp:extent cx="1471365" cy="715108"/>
          <wp:effectExtent l="0" t="0" r="0" b="8890"/>
          <wp:wrapNone/>
          <wp:docPr id="10" name="Picture 10" descr="RCauth-e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Cauth-eu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365" cy="71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E3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DE766" wp14:editId="46E2EEA6">
              <wp:simplePos x="0" y="0"/>
              <wp:positionH relativeFrom="column">
                <wp:posOffset>-915715</wp:posOffset>
              </wp:positionH>
              <wp:positionV relativeFrom="paragraph">
                <wp:posOffset>-116885</wp:posOffset>
              </wp:positionV>
              <wp:extent cx="7086600" cy="1075386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075386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4E3B" w:rsidRPr="005208E7" w:rsidRDefault="006E4E3B" w:rsidP="005208E7">
                          <w:pPr>
                            <w:ind w:left="2977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</w:pPr>
                          <w:proofErr w:type="spellStart"/>
                          <w:r w:rsidRPr="005208E7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  <w:t>RCauth</w:t>
                          </w:r>
                          <w:proofErr w:type="spellEnd"/>
                          <w:r w:rsidRPr="005208E7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  <w:t xml:space="preserve"> </w:t>
                          </w:r>
                          <w:r w:rsidR="005208E7" w:rsidRPr="005208E7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  <w:t>Pilot I</w:t>
                          </w:r>
                          <w:r w:rsidRPr="005208E7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  <w:t>CA</w:t>
                          </w:r>
                        </w:p>
                        <w:p w:rsidR="006E4E3B" w:rsidRDefault="006E4E3B" w:rsidP="005208E7">
                          <w:pPr>
                            <w:ind w:left="2977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w:pPr>
                          <w:r w:rsidRPr="00A0147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  <w:t xml:space="preserve">Research and </w:t>
                          </w:r>
                          <w:r w:rsidR="005208E7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  <w:t>Collaboration Authentication ICA</w:t>
                          </w:r>
                        </w:p>
                        <w:p w:rsidR="005208E7" w:rsidRPr="005208E7" w:rsidRDefault="005208E7" w:rsidP="005208E7">
                          <w:pPr>
                            <w:ind w:left="2977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  <w:t>Organisation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  <w:t xml:space="preserve"> and identity provider registration form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left:0;text-align:left;margin-left:-72.1pt;margin-top:-9.2pt;width:558pt;height:8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" fillcolor="#eaeaea" stroked="f">
              <v:textbox inset="0,,0">
                <w:txbxContent>
                  <w:p w:rsidR="006E4E3B" w:rsidRPr="005208E7" w:rsidRDefault="006E4E3B" w:rsidP="005208E7">
                    <w:pPr>
                      <w:ind w:left="2977"/>
                      <w:jc w:val="left"/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</w:pPr>
                    <w:proofErr w:type="spellStart"/>
                    <w:r w:rsidRPr="005208E7"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  <w:t>RCauth</w:t>
                    </w:r>
                    <w:proofErr w:type="spellEnd"/>
                    <w:r w:rsidRPr="005208E7"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  <w:t xml:space="preserve"> </w:t>
                    </w:r>
                    <w:r w:rsidR="005208E7" w:rsidRPr="005208E7"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  <w:t>Pilot I</w:t>
                    </w:r>
                    <w:r w:rsidRPr="005208E7"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  <w:t>CA</w:t>
                    </w:r>
                  </w:p>
                  <w:p w:rsidR="006E4E3B" w:rsidRDefault="006E4E3B" w:rsidP="005208E7">
                    <w:pPr>
                      <w:ind w:left="2977"/>
                      <w:jc w:val="left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</w:rPr>
                    </w:pPr>
                    <w:r w:rsidRPr="00A0147C"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</w:rPr>
                      <w:t xml:space="preserve">Research and </w:t>
                    </w:r>
                    <w:r w:rsidR="005208E7"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</w:rPr>
                      <w:t>Collaboration Authentication ICA</w:t>
                    </w:r>
                  </w:p>
                  <w:p w:rsidR="005208E7" w:rsidRPr="005208E7" w:rsidRDefault="005208E7" w:rsidP="005208E7">
                    <w:pPr>
                      <w:ind w:left="2977"/>
                      <w:jc w:val="left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</w:rPr>
                      <w:t>Organisation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</w:rPr>
                      <w:t xml:space="preserve"> and identity provider registration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B1EA730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en-GB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1B35005"/>
    <w:multiLevelType w:val="multilevel"/>
    <w:tmpl w:val="231AE5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68725CE"/>
    <w:multiLevelType w:val="hybridMultilevel"/>
    <w:tmpl w:val="0D9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3C1A39"/>
    <w:multiLevelType w:val="hybridMultilevel"/>
    <w:tmpl w:val="584E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133A68"/>
    <w:multiLevelType w:val="hybridMultilevel"/>
    <w:tmpl w:val="AD1C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C2003B"/>
    <w:multiLevelType w:val="hybridMultilevel"/>
    <w:tmpl w:val="F2F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245B4A"/>
    <w:multiLevelType w:val="hybridMultilevel"/>
    <w:tmpl w:val="04C8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453641"/>
    <w:multiLevelType w:val="hybridMultilevel"/>
    <w:tmpl w:val="7B1E939C"/>
    <w:lvl w:ilvl="0" w:tplc="85AEF53A">
      <w:start w:val="1"/>
      <w:numFmt w:val="bullet"/>
      <w:pStyle w:val="Examp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8D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742C07"/>
    <w:multiLevelType w:val="hybridMultilevel"/>
    <w:tmpl w:val="8302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D21B4"/>
    <w:multiLevelType w:val="hybridMultilevel"/>
    <w:tmpl w:val="4F76EC0A"/>
    <w:lvl w:ilvl="0" w:tplc="D2BAC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24B52"/>
    <w:multiLevelType w:val="hybridMultilevel"/>
    <w:tmpl w:val="AC7C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63AB5"/>
    <w:multiLevelType w:val="hybridMultilevel"/>
    <w:tmpl w:val="BFB8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E7CC0"/>
    <w:multiLevelType w:val="hybridMultilevel"/>
    <w:tmpl w:val="2FF8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A00B7"/>
    <w:multiLevelType w:val="hybridMultilevel"/>
    <w:tmpl w:val="186C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9055EC"/>
    <w:multiLevelType w:val="hybridMultilevel"/>
    <w:tmpl w:val="F476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B2893"/>
    <w:multiLevelType w:val="hybridMultilevel"/>
    <w:tmpl w:val="8CDA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E3C7F"/>
    <w:multiLevelType w:val="hybridMultilevel"/>
    <w:tmpl w:val="153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F7D18"/>
    <w:multiLevelType w:val="hybridMultilevel"/>
    <w:tmpl w:val="B1EAD62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>
    <w:nsid w:val="48052922"/>
    <w:multiLevelType w:val="hybridMultilevel"/>
    <w:tmpl w:val="5FD6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4334FF"/>
    <w:multiLevelType w:val="hybridMultilevel"/>
    <w:tmpl w:val="2A02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E5992"/>
    <w:multiLevelType w:val="hybridMultilevel"/>
    <w:tmpl w:val="E81A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FE2905"/>
    <w:multiLevelType w:val="hybridMultilevel"/>
    <w:tmpl w:val="A9B4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D22C3"/>
    <w:multiLevelType w:val="hybridMultilevel"/>
    <w:tmpl w:val="7562B1D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>
    <w:nsid w:val="4CBF74B6"/>
    <w:multiLevelType w:val="hybridMultilevel"/>
    <w:tmpl w:val="69EC1C1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4F7865E2"/>
    <w:multiLevelType w:val="hybridMultilevel"/>
    <w:tmpl w:val="9DC0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849FE"/>
    <w:multiLevelType w:val="hybridMultilevel"/>
    <w:tmpl w:val="B0ECD164"/>
    <w:lvl w:ilvl="0" w:tplc="D2BAC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01715"/>
    <w:multiLevelType w:val="hybridMultilevel"/>
    <w:tmpl w:val="6972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07188"/>
    <w:multiLevelType w:val="hybridMultilevel"/>
    <w:tmpl w:val="84E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9457DF"/>
    <w:multiLevelType w:val="hybridMultilevel"/>
    <w:tmpl w:val="AC20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733550"/>
    <w:multiLevelType w:val="hybridMultilevel"/>
    <w:tmpl w:val="FF446A4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>
    <w:nsid w:val="6E630ABB"/>
    <w:multiLevelType w:val="hybridMultilevel"/>
    <w:tmpl w:val="B77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D7C13"/>
    <w:multiLevelType w:val="hybridMultilevel"/>
    <w:tmpl w:val="3A309918"/>
    <w:lvl w:ilvl="0" w:tplc="D2BAC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D5BE6"/>
    <w:multiLevelType w:val="hybridMultilevel"/>
    <w:tmpl w:val="A2C2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57B57"/>
    <w:multiLevelType w:val="hybridMultilevel"/>
    <w:tmpl w:val="26A8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5"/>
  </w:num>
  <w:num w:numId="6">
    <w:abstractNumId w:val="27"/>
  </w:num>
  <w:num w:numId="7">
    <w:abstractNumId w:val="39"/>
  </w:num>
  <w:num w:numId="8">
    <w:abstractNumId w:val="47"/>
  </w:num>
  <w:num w:numId="9">
    <w:abstractNumId w:val="36"/>
  </w:num>
  <w:num w:numId="10">
    <w:abstractNumId w:val="48"/>
  </w:num>
  <w:num w:numId="11">
    <w:abstractNumId w:val="41"/>
  </w:num>
  <w:num w:numId="12">
    <w:abstractNumId w:val="46"/>
  </w:num>
  <w:num w:numId="13">
    <w:abstractNumId w:val="28"/>
  </w:num>
  <w:num w:numId="14">
    <w:abstractNumId w:val="25"/>
  </w:num>
  <w:num w:numId="15">
    <w:abstractNumId w:val="24"/>
  </w:num>
  <w:num w:numId="16">
    <w:abstractNumId w:val="40"/>
  </w:num>
  <w:num w:numId="17">
    <w:abstractNumId w:val="19"/>
  </w:num>
  <w:num w:numId="18">
    <w:abstractNumId w:val="20"/>
  </w:num>
  <w:num w:numId="19">
    <w:abstractNumId w:val="44"/>
  </w:num>
  <w:num w:numId="20">
    <w:abstractNumId w:val="32"/>
  </w:num>
  <w:num w:numId="21">
    <w:abstractNumId w:val="37"/>
  </w:num>
  <w:num w:numId="22">
    <w:abstractNumId w:val="42"/>
  </w:num>
  <w:num w:numId="23">
    <w:abstractNumId w:val="29"/>
  </w:num>
  <w:num w:numId="24">
    <w:abstractNumId w:val="43"/>
  </w:num>
  <w:num w:numId="25">
    <w:abstractNumId w:val="21"/>
  </w:num>
  <w:num w:numId="26">
    <w:abstractNumId w:val="17"/>
  </w:num>
  <w:num w:numId="27">
    <w:abstractNumId w:val="35"/>
  </w:num>
  <w:num w:numId="28">
    <w:abstractNumId w:val="26"/>
  </w:num>
  <w:num w:numId="29">
    <w:abstractNumId w:val="33"/>
  </w:num>
  <w:num w:numId="30">
    <w:abstractNumId w:val="18"/>
  </w:num>
  <w:num w:numId="31">
    <w:abstractNumId w:val="31"/>
  </w:num>
  <w:num w:numId="32">
    <w:abstractNumId w:val="30"/>
  </w:num>
  <w:num w:numId="33">
    <w:abstractNumId w:val="34"/>
  </w:num>
  <w:num w:numId="34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#eaeaea" stroke="f">
      <v:fill color="#eaeaea"/>
      <v:stroke on="f"/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8"/>
    <w:rsid w:val="00004499"/>
    <w:rsid w:val="00012A68"/>
    <w:rsid w:val="00015606"/>
    <w:rsid w:val="0002088A"/>
    <w:rsid w:val="00022638"/>
    <w:rsid w:val="00022E9B"/>
    <w:rsid w:val="00023014"/>
    <w:rsid w:val="000249F6"/>
    <w:rsid w:val="00027E04"/>
    <w:rsid w:val="00030478"/>
    <w:rsid w:val="000307CE"/>
    <w:rsid w:val="000309E3"/>
    <w:rsid w:val="000355C7"/>
    <w:rsid w:val="00037BDE"/>
    <w:rsid w:val="000428B6"/>
    <w:rsid w:val="000467E0"/>
    <w:rsid w:val="00046EDF"/>
    <w:rsid w:val="000476D0"/>
    <w:rsid w:val="000477EC"/>
    <w:rsid w:val="000522C3"/>
    <w:rsid w:val="00053881"/>
    <w:rsid w:val="00054662"/>
    <w:rsid w:val="00055130"/>
    <w:rsid w:val="000641D0"/>
    <w:rsid w:val="0006569F"/>
    <w:rsid w:val="00065EDB"/>
    <w:rsid w:val="00070384"/>
    <w:rsid w:val="00073A11"/>
    <w:rsid w:val="0008001B"/>
    <w:rsid w:val="000821BE"/>
    <w:rsid w:val="0008420D"/>
    <w:rsid w:val="00085064"/>
    <w:rsid w:val="00087CB6"/>
    <w:rsid w:val="00087DE1"/>
    <w:rsid w:val="00091307"/>
    <w:rsid w:val="000942C1"/>
    <w:rsid w:val="00096517"/>
    <w:rsid w:val="00097D32"/>
    <w:rsid w:val="000A0C03"/>
    <w:rsid w:val="000A12B5"/>
    <w:rsid w:val="000A2076"/>
    <w:rsid w:val="000A221A"/>
    <w:rsid w:val="000A2D85"/>
    <w:rsid w:val="000B2ADD"/>
    <w:rsid w:val="000B48CE"/>
    <w:rsid w:val="000B6658"/>
    <w:rsid w:val="000B7FE8"/>
    <w:rsid w:val="000C05FD"/>
    <w:rsid w:val="000C0DDC"/>
    <w:rsid w:val="000C5353"/>
    <w:rsid w:val="000C539E"/>
    <w:rsid w:val="000C6238"/>
    <w:rsid w:val="000C6C64"/>
    <w:rsid w:val="000D0FC2"/>
    <w:rsid w:val="000D4803"/>
    <w:rsid w:val="000D4D10"/>
    <w:rsid w:val="000D514A"/>
    <w:rsid w:val="000D5619"/>
    <w:rsid w:val="000E144E"/>
    <w:rsid w:val="000E2C56"/>
    <w:rsid w:val="000E2C6F"/>
    <w:rsid w:val="000E2D86"/>
    <w:rsid w:val="000E77AE"/>
    <w:rsid w:val="000F6157"/>
    <w:rsid w:val="000F6FFD"/>
    <w:rsid w:val="0010343B"/>
    <w:rsid w:val="00113871"/>
    <w:rsid w:val="0011775C"/>
    <w:rsid w:val="00121BB4"/>
    <w:rsid w:val="00122281"/>
    <w:rsid w:val="00122BF9"/>
    <w:rsid w:val="00122DE1"/>
    <w:rsid w:val="00123142"/>
    <w:rsid w:val="00126070"/>
    <w:rsid w:val="0012647B"/>
    <w:rsid w:val="00132B56"/>
    <w:rsid w:val="00133403"/>
    <w:rsid w:val="001353B2"/>
    <w:rsid w:val="00135FD1"/>
    <w:rsid w:val="00137FCB"/>
    <w:rsid w:val="001400D8"/>
    <w:rsid w:val="00140360"/>
    <w:rsid w:val="00143827"/>
    <w:rsid w:val="00143FD8"/>
    <w:rsid w:val="00144BCB"/>
    <w:rsid w:val="001461EB"/>
    <w:rsid w:val="00157534"/>
    <w:rsid w:val="00157784"/>
    <w:rsid w:val="0016286B"/>
    <w:rsid w:val="001628B0"/>
    <w:rsid w:val="00165CF8"/>
    <w:rsid w:val="00167BE3"/>
    <w:rsid w:val="0017160B"/>
    <w:rsid w:val="00180664"/>
    <w:rsid w:val="001825FB"/>
    <w:rsid w:val="001918CF"/>
    <w:rsid w:val="00192E6F"/>
    <w:rsid w:val="00193D1D"/>
    <w:rsid w:val="001950CC"/>
    <w:rsid w:val="00197B0B"/>
    <w:rsid w:val="00197FCE"/>
    <w:rsid w:val="001A25C0"/>
    <w:rsid w:val="001A4312"/>
    <w:rsid w:val="001A5214"/>
    <w:rsid w:val="001A7282"/>
    <w:rsid w:val="001B104E"/>
    <w:rsid w:val="001B116F"/>
    <w:rsid w:val="001B2265"/>
    <w:rsid w:val="001C0457"/>
    <w:rsid w:val="001C4D27"/>
    <w:rsid w:val="001C5877"/>
    <w:rsid w:val="001C78D2"/>
    <w:rsid w:val="001D366A"/>
    <w:rsid w:val="001D42D0"/>
    <w:rsid w:val="001D4FFF"/>
    <w:rsid w:val="001D6C37"/>
    <w:rsid w:val="001E0F9D"/>
    <w:rsid w:val="001E11BF"/>
    <w:rsid w:val="001E3ABE"/>
    <w:rsid w:val="001E582B"/>
    <w:rsid w:val="001E5AA5"/>
    <w:rsid w:val="001F201B"/>
    <w:rsid w:val="001F37B3"/>
    <w:rsid w:val="001F3D15"/>
    <w:rsid w:val="001F5433"/>
    <w:rsid w:val="001F7569"/>
    <w:rsid w:val="002021AD"/>
    <w:rsid w:val="0020492C"/>
    <w:rsid w:val="002065A2"/>
    <w:rsid w:val="00211971"/>
    <w:rsid w:val="00211E77"/>
    <w:rsid w:val="002158FE"/>
    <w:rsid w:val="002263B1"/>
    <w:rsid w:val="00233423"/>
    <w:rsid w:val="002347B3"/>
    <w:rsid w:val="00236952"/>
    <w:rsid w:val="00236E27"/>
    <w:rsid w:val="002459FF"/>
    <w:rsid w:val="00251F21"/>
    <w:rsid w:val="00252E36"/>
    <w:rsid w:val="002545B9"/>
    <w:rsid w:val="00254902"/>
    <w:rsid w:val="00256632"/>
    <w:rsid w:val="00256668"/>
    <w:rsid w:val="00257785"/>
    <w:rsid w:val="002623D4"/>
    <w:rsid w:val="00264B08"/>
    <w:rsid w:val="00267BF9"/>
    <w:rsid w:val="002710B3"/>
    <w:rsid w:val="002749A6"/>
    <w:rsid w:val="00274CF5"/>
    <w:rsid w:val="002868B4"/>
    <w:rsid w:val="00290DB0"/>
    <w:rsid w:val="002921E6"/>
    <w:rsid w:val="0029312D"/>
    <w:rsid w:val="00293920"/>
    <w:rsid w:val="002943E6"/>
    <w:rsid w:val="002946E2"/>
    <w:rsid w:val="0029721F"/>
    <w:rsid w:val="002A1988"/>
    <w:rsid w:val="002B214A"/>
    <w:rsid w:val="002B2A97"/>
    <w:rsid w:val="002C0A6F"/>
    <w:rsid w:val="002C2A46"/>
    <w:rsid w:val="002C729E"/>
    <w:rsid w:val="002C74FF"/>
    <w:rsid w:val="002D20BE"/>
    <w:rsid w:val="002D25D0"/>
    <w:rsid w:val="002E02E7"/>
    <w:rsid w:val="002E4A5D"/>
    <w:rsid w:val="002F27BA"/>
    <w:rsid w:val="002F6B1F"/>
    <w:rsid w:val="002F7C5A"/>
    <w:rsid w:val="00301DC7"/>
    <w:rsid w:val="00301F8A"/>
    <w:rsid w:val="00304EDF"/>
    <w:rsid w:val="00305B3E"/>
    <w:rsid w:val="003062F2"/>
    <w:rsid w:val="0030696D"/>
    <w:rsid w:val="00314601"/>
    <w:rsid w:val="00315105"/>
    <w:rsid w:val="00315FD8"/>
    <w:rsid w:val="0031652D"/>
    <w:rsid w:val="00316B59"/>
    <w:rsid w:val="00316B71"/>
    <w:rsid w:val="00321A0A"/>
    <w:rsid w:val="00323B06"/>
    <w:rsid w:val="003249B3"/>
    <w:rsid w:val="00327654"/>
    <w:rsid w:val="0033088C"/>
    <w:rsid w:val="0034361A"/>
    <w:rsid w:val="00347BDB"/>
    <w:rsid w:val="00354204"/>
    <w:rsid w:val="00362295"/>
    <w:rsid w:val="00366304"/>
    <w:rsid w:val="003804A6"/>
    <w:rsid w:val="00381975"/>
    <w:rsid w:val="003860E9"/>
    <w:rsid w:val="0039192B"/>
    <w:rsid w:val="0039430A"/>
    <w:rsid w:val="00394D50"/>
    <w:rsid w:val="003A141C"/>
    <w:rsid w:val="003A43CB"/>
    <w:rsid w:val="003B1133"/>
    <w:rsid w:val="003B3A7A"/>
    <w:rsid w:val="003B3E23"/>
    <w:rsid w:val="003B4F46"/>
    <w:rsid w:val="003B76D2"/>
    <w:rsid w:val="003C01EB"/>
    <w:rsid w:val="003C1EAB"/>
    <w:rsid w:val="003C618D"/>
    <w:rsid w:val="003C6966"/>
    <w:rsid w:val="003C69E1"/>
    <w:rsid w:val="003C6F4A"/>
    <w:rsid w:val="003C7AFD"/>
    <w:rsid w:val="003D3F80"/>
    <w:rsid w:val="003D441E"/>
    <w:rsid w:val="003D6198"/>
    <w:rsid w:val="003D67F9"/>
    <w:rsid w:val="003D70DF"/>
    <w:rsid w:val="003D7DB1"/>
    <w:rsid w:val="003E004E"/>
    <w:rsid w:val="003E058C"/>
    <w:rsid w:val="003E0D38"/>
    <w:rsid w:val="003E1EC7"/>
    <w:rsid w:val="003E23D5"/>
    <w:rsid w:val="003E4F63"/>
    <w:rsid w:val="003E51EA"/>
    <w:rsid w:val="003E5CAA"/>
    <w:rsid w:val="003F0935"/>
    <w:rsid w:val="003F18A8"/>
    <w:rsid w:val="004017CC"/>
    <w:rsid w:val="00402884"/>
    <w:rsid w:val="0040493D"/>
    <w:rsid w:val="00404ADD"/>
    <w:rsid w:val="00406ECC"/>
    <w:rsid w:val="004168B2"/>
    <w:rsid w:val="004207B7"/>
    <w:rsid w:val="00422807"/>
    <w:rsid w:val="004232FE"/>
    <w:rsid w:val="00425D46"/>
    <w:rsid w:val="00425F4A"/>
    <w:rsid w:val="00426350"/>
    <w:rsid w:val="004279E1"/>
    <w:rsid w:val="00437CAD"/>
    <w:rsid w:val="00440D1A"/>
    <w:rsid w:val="00442275"/>
    <w:rsid w:val="00442A4A"/>
    <w:rsid w:val="00443F8B"/>
    <w:rsid w:val="00447333"/>
    <w:rsid w:val="0045022D"/>
    <w:rsid w:val="0045031D"/>
    <w:rsid w:val="004513BB"/>
    <w:rsid w:val="00451A8C"/>
    <w:rsid w:val="00452613"/>
    <w:rsid w:val="00456E9E"/>
    <w:rsid w:val="004574BC"/>
    <w:rsid w:val="004608AA"/>
    <w:rsid w:val="00460F18"/>
    <w:rsid w:val="00470376"/>
    <w:rsid w:val="004735DE"/>
    <w:rsid w:val="004745A2"/>
    <w:rsid w:val="00474680"/>
    <w:rsid w:val="00474FA4"/>
    <w:rsid w:val="00475E41"/>
    <w:rsid w:val="004811F7"/>
    <w:rsid w:val="00487841"/>
    <w:rsid w:val="00487CCA"/>
    <w:rsid w:val="00490F14"/>
    <w:rsid w:val="00493880"/>
    <w:rsid w:val="00493CE9"/>
    <w:rsid w:val="004951BD"/>
    <w:rsid w:val="00495B48"/>
    <w:rsid w:val="004A0882"/>
    <w:rsid w:val="004A1A5C"/>
    <w:rsid w:val="004A1D5B"/>
    <w:rsid w:val="004A42AB"/>
    <w:rsid w:val="004A5563"/>
    <w:rsid w:val="004A57AD"/>
    <w:rsid w:val="004A6AC1"/>
    <w:rsid w:val="004A6DB7"/>
    <w:rsid w:val="004B1704"/>
    <w:rsid w:val="004B2960"/>
    <w:rsid w:val="004B2BCD"/>
    <w:rsid w:val="004B40F4"/>
    <w:rsid w:val="004B569B"/>
    <w:rsid w:val="004B6F61"/>
    <w:rsid w:val="004B76A3"/>
    <w:rsid w:val="004C0BB4"/>
    <w:rsid w:val="004C2C83"/>
    <w:rsid w:val="004C5D14"/>
    <w:rsid w:val="004C653C"/>
    <w:rsid w:val="004C75BE"/>
    <w:rsid w:val="004D3C15"/>
    <w:rsid w:val="004E079E"/>
    <w:rsid w:val="004E130D"/>
    <w:rsid w:val="004E1E2E"/>
    <w:rsid w:val="004E1F59"/>
    <w:rsid w:val="004E37BC"/>
    <w:rsid w:val="004E4CF3"/>
    <w:rsid w:val="004F2CC4"/>
    <w:rsid w:val="004F416E"/>
    <w:rsid w:val="004F4FF9"/>
    <w:rsid w:val="004F6AAD"/>
    <w:rsid w:val="004F7464"/>
    <w:rsid w:val="00503337"/>
    <w:rsid w:val="005056B7"/>
    <w:rsid w:val="00506959"/>
    <w:rsid w:val="0050701C"/>
    <w:rsid w:val="00511D27"/>
    <w:rsid w:val="00516200"/>
    <w:rsid w:val="005203F4"/>
    <w:rsid w:val="005208E7"/>
    <w:rsid w:val="00526C2B"/>
    <w:rsid w:val="005324C2"/>
    <w:rsid w:val="005330F0"/>
    <w:rsid w:val="0053421F"/>
    <w:rsid w:val="005354E4"/>
    <w:rsid w:val="00542ACF"/>
    <w:rsid w:val="00543C85"/>
    <w:rsid w:val="005442B5"/>
    <w:rsid w:val="00544AB6"/>
    <w:rsid w:val="00546378"/>
    <w:rsid w:val="005507F7"/>
    <w:rsid w:val="00550DA5"/>
    <w:rsid w:val="005526BF"/>
    <w:rsid w:val="005541EE"/>
    <w:rsid w:val="0055545A"/>
    <w:rsid w:val="0056243F"/>
    <w:rsid w:val="005634F7"/>
    <w:rsid w:val="00565625"/>
    <w:rsid w:val="00565FEF"/>
    <w:rsid w:val="00570936"/>
    <w:rsid w:val="00575795"/>
    <w:rsid w:val="00580B81"/>
    <w:rsid w:val="0058515C"/>
    <w:rsid w:val="00587078"/>
    <w:rsid w:val="00595CAA"/>
    <w:rsid w:val="00597A10"/>
    <w:rsid w:val="005A11ED"/>
    <w:rsid w:val="005A2BB3"/>
    <w:rsid w:val="005A3F7C"/>
    <w:rsid w:val="005B1DC6"/>
    <w:rsid w:val="005B442D"/>
    <w:rsid w:val="005C4C51"/>
    <w:rsid w:val="005C7DF2"/>
    <w:rsid w:val="005D13BE"/>
    <w:rsid w:val="005D57E8"/>
    <w:rsid w:val="005D78C8"/>
    <w:rsid w:val="005E3EB1"/>
    <w:rsid w:val="005E7DFC"/>
    <w:rsid w:val="005F2E05"/>
    <w:rsid w:val="005F6D05"/>
    <w:rsid w:val="006006F8"/>
    <w:rsid w:val="00600790"/>
    <w:rsid w:val="00604839"/>
    <w:rsid w:val="00610249"/>
    <w:rsid w:val="0061057A"/>
    <w:rsid w:val="00610AE1"/>
    <w:rsid w:val="00610B47"/>
    <w:rsid w:val="00613038"/>
    <w:rsid w:val="006222BD"/>
    <w:rsid w:val="00624278"/>
    <w:rsid w:val="00624845"/>
    <w:rsid w:val="00625A42"/>
    <w:rsid w:val="00627730"/>
    <w:rsid w:val="00640CD7"/>
    <w:rsid w:val="00641EAE"/>
    <w:rsid w:val="006427DB"/>
    <w:rsid w:val="006454A6"/>
    <w:rsid w:val="00646873"/>
    <w:rsid w:val="006472A5"/>
    <w:rsid w:val="006475AE"/>
    <w:rsid w:val="00647F85"/>
    <w:rsid w:val="00650BBE"/>
    <w:rsid w:val="00650CC3"/>
    <w:rsid w:val="00651D93"/>
    <w:rsid w:val="0065434B"/>
    <w:rsid w:val="00655761"/>
    <w:rsid w:val="00655D32"/>
    <w:rsid w:val="00657345"/>
    <w:rsid w:val="00663375"/>
    <w:rsid w:val="00663681"/>
    <w:rsid w:val="00665CF1"/>
    <w:rsid w:val="00666603"/>
    <w:rsid w:val="00666D8D"/>
    <w:rsid w:val="0067127B"/>
    <w:rsid w:val="00674014"/>
    <w:rsid w:val="00677472"/>
    <w:rsid w:val="006870FD"/>
    <w:rsid w:val="00687478"/>
    <w:rsid w:val="0068777E"/>
    <w:rsid w:val="00692B81"/>
    <w:rsid w:val="006939D4"/>
    <w:rsid w:val="006965BC"/>
    <w:rsid w:val="006977DF"/>
    <w:rsid w:val="006A06C8"/>
    <w:rsid w:val="006A1A0B"/>
    <w:rsid w:val="006A4356"/>
    <w:rsid w:val="006A4732"/>
    <w:rsid w:val="006A512B"/>
    <w:rsid w:val="006A5AB6"/>
    <w:rsid w:val="006A6ED2"/>
    <w:rsid w:val="006B33B9"/>
    <w:rsid w:val="006B3627"/>
    <w:rsid w:val="006B6F7E"/>
    <w:rsid w:val="006C0255"/>
    <w:rsid w:val="006C0AA8"/>
    <w:rsid w:val="006C14D1"/>
    <w:rsid w:val="006C1A61"/>
    <w:rsid w:val="006C4BC4"/>
    <w:rsid w:val="006D058F"/>
    <w:rsid w:val="006D0709"/>
    <w:rsid w:val="006D187C"/>
    <w:rsid w:val="006D34F5"/>
    <w:rsid w:val="006D411C"/>
    <w:rsid w:val="006D4BB5"/>
    <w:rsid w:val="006D59BE"/>
    <w:rsid w:val="006E108A"/>
    <w:rsid w:val="006E2F69"/>
    <w:rsid w:val="006E4AA2"/>
    <w:rsid w:val="006E4E3B"/>
    <w:rsid w:val="006F27E5"/>
    <w:rsid w:val="006F6BC0"/>
    <w:rsid w:val="0070058F"/>
    <w:rsid w:val="00700867"/>
    <w:rsid w:val="007014A5"/>
    <w:rsid w:val="007038E4"/>
    <w:rsid w:val="007041E3"/>
    <w:rsid w:val="00707F49"/>
    <w:rsid w:val="0071463C"/>
    <w:rsid w:val="0071533D"/>
    <w:rsid w:val="007156E9"/>
    <w:rsid w:val="00716CFE"/>
    <w:rsid w:val="00716D5C"/>
    <w:rsid w:val="007175FD"/>
    <w:rsid w:val="00720E0F"/>
    <w:rsid w:val="007213DF"/>
    <w:rsid w:val="00725614"/>
    <w:rsid w:val="00727993"/>
    <w:rsid w:val="00730D11"/>
    <w:rsid w:val="007360B0"/>
    <w:rsid w:val="007429DC"/>
    <w:rsid w:val="007551BE"/>
    <w:rsid w:val="00755F95"/>
    <w:rsid w:val="00761C56"/>
    <w:rsid w:val="00762F02"/>
    <w:rsid w:val="00763B15"/>
    <w:rsid w:val="00765A37"/>
    <w:rsid w:val="00766FE9"/>
    <w:rsid w:val="00770CA6"/>
    <w:rsid w:val="00777675"/>
    <w:rsid w:val="00777FEC"/>
    <w:rsid w:val="00781530"/>
    <w:rsid w:val="00781B76"/>
    <w:rsid w:val="0078434B"/>
    <w:rsid w:val="007861BC"/>
    <w:rsid w:val="00790FC6"/>
    <w:rsid w:val="00796729"/>
    <w:rsid w:val="00796D6A"/>
    <w:rsid w:val="007A1EB3"/>
    <w:rsid w:val="007A209B"/>
    <w:rsid w:val="007A22D5"/>
    <w:rsid w:val="007A3B30"/>
    <w:rsid w:val="007A4939"/>
    <w:rsid w:val="007A5933"/>
    <w:rsid w:val="007A62F2"/>
    <w:rsid w:val="007A7AF3"/>
    <w:rsid w:val="007B4D91"/>
    <w:rsid w:val="007C0088"/>
    <w:rsid w:val="007C1E9E"/>
    <w:rsid w:val="007C46B7"/>
    <w:rsid w:val="007C47E1"/>
    <w:rsid w:val="007C65C3"/>
    <w:rsid w:val="007D2E04"/>
    <w:rsid w:val="007E4947"/>
    <w:rsid w:val="007E59B7"/>
    <w:rsid w:val="007E638C"/>
    <w:rsid w:val="007F0688"/>
    <w:rsid w:val="007F31E9"/>
    <w:rsid w:val="007F6DA3"/>
    <w:rsid w:val="00801C30"/>
    <w:rsid w:val="0080294A"/>
    <w:rsid w:val="008051C3"/>
    <w:rsid w:val="0080671A"/>
    <w:rsid w:val="0081251C"/>
    <w:rsid w:val="00812A47"/>
    <w:rsid w:val="00813ACD"/>
    <w:rsid w:val="00814880"/>
    <w:rsid w:val="00817F79"/>
    <w:rsid w:val="008224F1"/>
    <w:rsid w:val="00822ECA"/>
    <w:rsid w:val="008271B9"/>
    <w:rsid w:val="0082745D"/>
    <w:rsid w:val="008325BD"/>
    <w:rsid w:val="00832DAC"/>
    <w:rsid w:val="00832F43"/>
    <w:rsid w:val="008357F3"/>
    <w:rsid w:val="008368B3"/>
    <w:rsid w:val="0084749D"/>
    <w:rsid w:val="00850FA6"/>
    <w:rsid w:val="00851416"/>
    <w:rsid w:val="008532F4"/>
    <w:rsid w:val="00853BE0"/>
    <w:rsid w:val="00857A98"/>
    <w:rsid w:val="00860D7D"/>
    <w:rsid w:val="00863C78"/>
    <w:rsid w:val="00865117"/>
    <w:rsid w:val="00865495"/>
    <w:rsid w:val="0087009F"/>
    <w:rsid w:val="008726A8"/>
    <w:rsid w:val="00873582"/>
    <w:rsid w:val="00877FF2"/>
    <w:rsid w:val="0088653D"/>
    <w:rsid w:val="008875AF"/>
    <w:rsid w:val="008913E1"/>
    <w:rsid w:val="008A224A"/>
    <w:rsid w:val="008B031E"/>
    <w:rsid w:val="008B76D3"/>
    <w:rsid w:val="008C5B4D"/>
    <w:rsid w:val="008C70A3"/>
    <w:rsid w:val="008D00B1"/>
    <w:rsid w:val="008D1B47"/>
    <w:rsid w:val="008D1D98"/>
    <w:rsid w:val="008F0520"/>
    <w:rsid w:val="008F1728"/>
    <w:rsid w:val="008F1D28"/>
    <w:rsid w:val="008F2000"/>
    <w:rsid w:val="008F243D"/>
    <w:rsid w:val="008F4CFD"/>
    <w:rsid w:val="008F658E"/>
    <w:rsid w:val="00902D89"/>
    <w:rsid w:val="009045F1"/>
    <w:rsid w:val="00906C88"/>
    <w:rsid w:val="009101E7"/>
    <w:rsid w:val="009136CC"/>
    <w:rsid w:val="00917F3F"/>
    <w:rsid w:val="00921FD4"/>
    <w:rsid w:val="00923022"/>
    <w:rsid w:val="00923E1A"/>
    <w:rsid w:val="0092432A"/>
    <w:rsid w:val="00924B45"/>
    <w:rsid w:val="0092774D"/>
    <w:rsid w:val="00931794"/>
    <w:rsid w:val="009317F1"/>
    <w:rsid w:val="009361AD"/>
    <w:rsid w:val="009377D1"/>
    <w:rsid w:val="009379FD"/>
    <w:rsid w:val="00941C82"/>
    <w:rsid w:val="00942FCD"/>
    <w:rsid w:val="00943008"/>
    <w:rsid w:val="00944978"/>
    <w:rsid w:val="00944F1C"/>
    <w:rsid w:val="009478DA"/>
    <w:rsid w:val="009613B5"/>
    <w:rsid w:val="00965026"/>
    <w:rsid w:val="00965434"/>
    <w:rsid w:val="0096657D"/>
    <w:rsid w:val="0097014F"/>
    <w:rsid w:val="009703D5"/>
    <w:rsid w:val="009705F7"/>
    <w:rsid w:val="009707DD"/>
    <w:rsid w:val="00971FBB"/>
    <w:rsid w:val="009730A1"/>
    <w:rsid w:val="00973E2D"/>
    <w:rsid w:val="00975933"/>
    <w:rsid w:val="00975F9B"/>
    <w:rsid w:val="009837D9"/>
    <w:rsid w:val="009842BC"/>
    <w:rsid w:val="0098561C"/>
    <w:rsid w:val="00986945"/>
    <w:rsid w:val="009934A1"/>
    <w:rsid w:val="009A2DE2"/>
    <w:rsid w:val="009B167A"/>
    <w:rsid w:val="009B494A"/>
    <w:rsid w:val="009B4A9A"/>
    <w:rsid w:val="009B4E16"/>
    <w:rsid w:val="009B6F1B"/>
    <w:rsid w:val="009C2E1E"/>
    <w:rsid w:val="009C6675"/>
    <w:rsid w:val="009D5384"/>
    <w:rsid w:val="009D6C29"/>
    <w:rsid w:val="009E0D15"/>
    <w:rsid w:val="009E0E1F"/>
    <w:rsid w:val="009E2776"/>
    <w:rsid w:val="009E61B5"/>
    <w:rsid w:val="009F55A3"/>
    <w:rsid w:val="00A00220"/>
    <w:rsid w:val="00A00BB9"/>
    <w:rsid w:val="00A010D0"/>
    <w:rsid w:val="00A0147C"/>
    <w:rsid w:val="00A025F6"/>
    <w:rsid w:val="00A0303C"/>
    <w:rsid w:val="00A04FC5"/>
    <w:rsid w:val="00A07D59"/>
    <w:rsid w:val="00A07FD2"/>
    <w:rsid w:val="00A1313A"/>
    <w:rsid w:val="00A13C51"/>
    <w:rsid w:val="00A14F55"/>
    <w:rsid w:val="00A16BA0"/>
    <w:rsid w:val="00A24464"/>
    <w:rsid w:val="00A25BAA"/>
    <w:rsid w:val="00A266E7"/>
    <w:rsid w:val="00A27BA5"/>
    <w:rsid w:val="00A30B53"/>
    <w:rsid w:val="00A32D3F"/>
    <w:rsid w:val="00A3391F"/>
    <w:rsid w:val="00A44188"/>
    <w:rsid w:val="00A44CAE"/>
    <w:rsid w:val="00A50F59"/>
    <w:rsid w:val="00A510D8"/>
    <w:rsid w:val="00A65C12"/>
    <w:rsid w:val="00A6623F"/>
    <w:rsid w:val="00A714DF"/>
    <w:rsid w:val="00A7246C"/>
    <w:rsid w:val="00A742EA"/>
    <w:rsid w:val="00A82149"/>
    <w:rsid w:val="00A82784"/>
    <w:rsid w:val="00A82E78"/>
    <w:rsid w:val="00A830FB"/>
    <w:rsid w:val="00A83E4C"/>
    <w:rsid w:val="00A85CB2"/>
    <w:rsid w:val="00A86B20"/>
    <w:rsid w:val="00A875BC"/>
    <w:rsid w:val="00A8790D"/>
    <w:rsid w:val="00A87F73"/>
    <w:rsid w:val="00A93DC6"/>
    <w:rsid w:val="00A950A5"/>
    <w:rsid w:val="00A975BB"/>
    <w:rsid w:val="00AA01A9"/>
    <w:rsid w:val="00AA11C1"/>
    <w:rsid w:val="00AA17FC"/>
    <w:rsid w:val="00AA1D48"/>
    <w:rsid w:val="00AA2E48"/>
    <w:rsid w:val="00AA56A2"/>
    <w:rsid w:val="00AB16E7"/>
    <w:rsid w:val="00AB2391"/>
    <w:rsid w:val="00AB7982"/>
    <w:rsid w:val="00AC0B19"/>
    <w:rsid w:val="00AC0C63"/>
    <w:rsid w:val="00AC2F4D"/>
    <w:rsid w:val="00AC643E"/>
    <w:rsid w:val="00AD0B27"/>
    <w:rsid w:val="00AD2038"/>
    <w:rsid w:val="00AE18B8"/>
    <w:rsid w:val="00AE4B3B"/>
    <w:rsid w:val="00AE4E37"/>
    <w:rsid w:val="00AF3D21"/>
    <w:rsid w:val="00AF536B"/>
    <w:rsid w:val="00B02937"/>
    <w:rsid w:val="00B03CEA"/>
    <w:rsid w:val="00B043C2"/>
    <w:rsid w:val="00B047A0"/>
    <w:rsid w:val="00B048F5"/>
    <w:rsid w:val="00B1097C"/>
    <w:rsid w:val="00B11215"/>
    <w:rsid w:val="00B13F89"/>
    <w:rsid w:val="00B1758D"/>
    <w:rsid w:val="00B238A3"/>
    <w:rsid w:val="00B26743"/>
    <w:rsid w:val="00B27108"/>
    <w:rsid w:val="00B27409"/>
    <w:rsid w:val="00B30B4A"/>
    <w:rsid w:val="00B322CC"/>
    <w:rsid w:val="00B32F20"/>
    <w:rsid w:val="00B34784"/>
    <w:rsid w:val="00B41BD8"/>
    <w:rsid w:val="00B426A5"/>
    <w:rsid w:val="00B46DD4"/>
    <w:rsid w:val="00B500CD"/>
    <w:rsid w:val="00B50354"/>
    <w:rsid w:val="00B56024"/>
    <w:rsid w:val="00B643D8"/>
    <w:rsid w:val="00B65555"/>
    <w:rsid w:val="00B6758F"/>
    <w:rsid w:val="00B76C16"/>
    <w:rsid w:val="00B81573"/>
    <w:rsid w:val="00B81B56"/>
    <w:rsid w:val="00B821A0"/>
    <w:rsid w:val="00B8336D"/>
    <w:rsid w:val="00B907BE"/>
    <w:rsid w:val="00B96C11"/>
    <w:rsid w:val="00B97558"/>
    <w:rsid w:val="00BA36E7"/>
    <w:rsid w:val="00BA3B0E"/>
    <w:rsid w:val="00BA5C38"/>
    <w:rsid w:val="00BB752A"/>
    <w:rsid w:val="00BC0443"/>
    <w:rsid w:val="00BC0ED8"/>
    <w:rsid w:val="00BC1B82"/>
    <w:rsid w:val="00BC3E1C"/>
    <w:rsid w:val="00BD187A"/>
    <w:rsid w:val="00BD1A5E"/>
    <w:rsid w:val="00BD51A7"/>
    <w:rsid w:val="00BE1B97"/>
    <w:rsid w:val="00BE31A5"/>
    <w:rsid w:val="00BE661A"/>
    <w:rsid w:val="00BE73B0"/>
    <w:rsid w:val="00BF42DF"/>
    <w:rsid w:val="00BF4EEA"/>
    <w:rsid w:val="00BF53E3"/>
    <w:rsid w:val="00BF5876"/>
    <w:rsid w:val="00BF5A6F"/>
    <w:rsid w:val="00BF5C4C"/>
    <w:rsid w:val="00BF7B0E"/>
    <w:rsid w:val="00BF7B36"/>
    <w:rsid w:val="00C00291"/>
    <w:rsid w:val="00C02378"/>
    <w:rsid w:val="00C0374F"/>
    <w:rsid w:val="00C06286"/>
    <w:rsid w:val="00C126EA"/>
    <w:rsid w:val="00C14214"/>
    <w:rsid w:val="00C20BAA"/>
    <w:rsid w:val="00C22D01"/>
    <w:rsid w:val="00C2733A"/>
    <w:rsid w:val="00C305B8"/>
    <w:rsid w:val="00C31970"/>
    <w:rsid w:val="00C3379C"/>
    <w:rsid w:val="00C337D6"/>
    <w:rsid w:val="00C33D03"/>
    <w:rsid w:val="00C353DC"/>
    <w:rsid w:val="00C35789"/>
    <w:rsid w:val="00C3785A"/>
    <w:rsid w:val="00C41B05"/>
    <w:rsid w:val="00C43BD5"/>
    <w:rsid w:val="00C442B5"/>
    <w:rsid w:val="00C4547B"/>
    <w:rsid w:val="00C47164"/>
    <w:rsid w:val="00C505ED"/>
    <w:rsid w:val="00C52516"/>
    <w:rsid w:val="00C53AD9"/>
    <w:rsid w:val="00C55710"/>
    <w:rsid w:val="00C61DE5"/>
    <w:rsid w:val="00C622B9"/>
    <w:rsid w:val="00C66CDB"/>
    <w:rsid w:val="00C6784C"/>
    <w:rsid w:val="00C70549"/>
    <w:rsid w:val="00C70EAA"/>
    <w:rsid w:val="00C759D4"/>
    <w:rsid w:val="00C76FDE"/>
    <w:rsid w:val="00C82A6A"/>
    <w:rsid w:val="00C84869"/>
    <w:rsid w:val="00C861F0"/>
    <w:rsid w:val="00C86A85"/>
    <w:rsid w:val="00C875B3"/>
    <w:rsid w:val="00C87E2C"/>
    <w:rsid w:val="00C90FBC"/>
    <w:rsid w:val="00C931CE"/>
    <w:rsid w:val="00C95A4F"/>
    <w:rsid w:val="00C9665E"/>
    <w:rsid w:val="00CA15BB"/>
    <w:rsid w:val="00CA1F44"/>
    <w:rsid w:val="00CA31AE"/>
    <w:rsid w:val="00CA7481"/>
    <w:rsid w:val="00CB1AD9"/>
    <w:rsid w:val="00CB5A44"/>
    <w:rsid w:val="00CC61D6"/>
    <w:rsid w:val="00CD1D38"/>
    <w:rsid w:val="00CD41DC"/>
    <w:rsid w:val="00CD4442"/>
    <w:rsid w:val="00CD47CF"/>
    <w:rsid w:val="00CD60BC"/>
    <w:rsid w:val="00CD71F1"/>
    <w:rsid w:val="00CD7977"/>
    <w:rsid w:val="00CE42ED"/>
    <w:rsid w:val="00CE46B3"/>
    <w:rsid w:val="00CE566D"/>
    <w:rsid w:val="00CE7256"/>
    <w:rsid w:val="00CF340E"/>
    <w:rsid w:val="00CF446F"/>
    <w:rsid w:val="00CF4473"/>
    <w:rsid w:val="00CF451F"/>
    <w:rsid w:val="00CF702E"/>
    <w:rsid w:val="00D0094B"/>
    <w:rsid w:val="00D0388C"/>
    <w:rsid w:val="00D05D2A"/>
    <w:rsid w:val="00D063C6"/>
    <w:rsid w:val="00D10587"/>
    <w:rsid w:val="00D11168"/>
    <w:rsid w:val="00D15B5C"/>
    <w:rsid w:val="00D168D7"/>
    <w:rsid w:val="00D17B30"/>
    <w:rsid w:val="00D239E2"/>
    <w:rsid w:val="00D23F96"/>
    <w:rsid w:val="00D31897"/>
    <w:rsid w:val="00D32128"/>
    <w:rsid w:val="00D330FB"/>
    <w:rsid w:val="00D34647"/>
    <w:rsid w:val="00D346C7"/>
    <w:rsid w:val="00D42A42"/>
    <w:rsid w:val="00D42A8F"/>
    <w:rsid w:val="00D460FA"/>
    <w:rsid w:val="00D52E57"/>
    <w:rsid w:val="00D54A9B"/>
    <w:rsid w:val="00D554DF"/>
    <w:rsid w:val="00D6088A"/>
    <w:rsid w:val="00D615C3"/>
    <w:rsid w:val="00D63588"/>
    <w:rsid w:val="00D64129"/>
    <w:rsid w:val="00D6416C"/>
    <w:rsid w:val="00D65C20"/>
    <w:rsid w:val="00D7556F"/>
    <w:rsid w:val="00D77964"/>
    <w:rsid w:val="00D849F9"/>
    <w:rsid w:val="00D84B42"/>
    <w:rsid w:val="00D8508F"/>
    <w:rsid w:val="00D9031A"/>
    <w:rsid w:val="00D965FD"/>
    <w:rsid w:val="00D9691F"/>
    <w:rsid w:val="00DA22A4"/>
    <w:rsid w:val="00DA393E"/>
    <w:rsid w:val="00DA3ABF"/>
    <w:rsid w:val="00DB1E8A"/>
    <w:rsid w:val="00DB2728"/>
    <w:rsid w:val="00DB281B"/>
    <w:rsid w:val="00DB6831"/>
    <w:rsid w:val="00DB787D"/>
    <w:rsid w:val="00DB79AF"/>
    <w:rsid w:val="00DB7A9B"/>
    <w:rsid w:val="00DC2B06"/>
    <w:rsid w:val="00DC2E42"/>
    <w:rsid w:val="00DC4A82"/>
    <w:rsid w:val="00DC5959"/>
    <w:rsid w:val="00DC5E85"/>
    <w:rsid w:val="00DD2A88"/>
    <w:rsid w:val="00DD3E9D"/>
    <w:rsid w:val="00DD771F"/>
    <w:rsid w:val="00DE0901"/>
    <w:rsid w:val="00DF0224"/>
    <w:rsid w:val="00DF1502"/>
    <w:rsid w:val="00DF66A9"/>
    <w:rsid w:val="00DF6E9D"/>
    <w:rsid w:val="00DF70A7"/>
    <w:rsid w:val="00E007BE"/>
    <w:rsid w:val="00E00D20"/>
    <w:rsid w:val="00E01849"/>
    <w:rsid w:val="00E02DE6"/>
    <w:rsid w:val="00E037DD"/>
    <w:rsid w:val="00E03E07"/>
    <w:rsid w:val="00E0419F"/>
    <w:rsid w:val="00E045FD"/>
    <w:rsid w:val="00E0509D"/>
    <w:rsid w:val="00E06EBE"/>
    <w:rsid w:val="00E10013"/>
    <w:rsid w:val="00E112DB"/>
    <w:rsid w:val="00E11F52"/>
    <w:rsid w:val="00E26954"/>
    <w:rsid w:val="00E310D8"/>
    <w:rsid w:val="00E31746"/>
    <w:rsid w:val="00E33A1C"/>
    <w:rsid w:val="00E35C80"/>
    <w:rsid w:val="00E4145B"/>
    <w:rsid w:val="00E41484"/>
    <w:rsid w:val="00E461BD"/>
    <w:rsid w:val="00E46223"/>
    <w:rsid w:val="00E46F60"/>
    <w:rsid w:val="00E53F8F"/>
    <w:rsid w:val="00E56EDF"/>
    <w:rsid w:val="00E60DC5"/>
    <w:rsid w:val="00E67E75"/>
    <w:rsid w:val="00E7067B"/>
    <w:rsid w:val="00E717B2"/>
    <w:rsid w:val="00E7702B"/>
    <w:rsid w:val="00E81111"/>
    <w:rsid w:val="00E820EC"/>
    <w:rsid w:val="00E8520C"/>
    <w:rsid w:val="00E8542B"/>
    <w:rsid w:val="00E879F8"/>
    <w:rsid w:val="00E90063"/>
    <w:rsid w:val="00E91D47"/>
    <w:rsid w:val="00E95DC2"/>
    <w:rsid w:val="00E972F5"/>
    <w:rsid w:val="00E97B40"/>
    <w:rsid w:val="00EA40DB"/>
    <w:rsid w:val="00EA5B43"/>
    <w:rsid w:val="00EA6F35"/>
    <w:rsid w:val="00EA7484"/>
    <w:rsid w:val="00EB2BF9"/>
    <w:rsid w:val="00EB5457"/>
    <w:rsid w:val="00EB6895"/>
    <w:rsid w:val="00EB7235"/>
    <w:rsid w:val="00EC331A"/>
    <w:rsid w:val="00EC5AE0"/>
    <w:rsid w:val="00EC62B5"/>
    <w:rsid w:val="00EC6D8C"/>
    <w:rsid w:val="00ED0ED8"/>
    <w:rsid w:val="00ED2A8E"/>
    <w:rsid w:val="00ED7CB4"/>
    <w:rsid w:val="00EE5563"/>
    <w:rsid w:val="00EE6B9E"/>
    <w:rsid w:val="00EE7845"/>
    <w:rsid w:val="00EF0C28"/>
    <w:rsid w:val="00EF37C5"/>
    <w:rsid w:val="00EF41BF"/>
    <w:rsid w:val="00EF4617"/>
    <w:rsid w:val="00EF63E9"/>
    <w:rsid w:val="00F00C4E"/>
    <w:rsid w:val="00F02636"/>
    <w:rsid w:val="00F037D7"/>
    <w:rsid w:val="00F0464E"/>
    <w:rsid w:val="00F04D87"/>
    <w:rsid w:val="00F06BA5"/>
    <w:rsid w:val="00F06CA1"/>
    <w:rsid w:val="00F07329"/>
    <w:rsid w:val="00F1406C"/>
    <w:rsid w:val="00F1642B"/>
    <w:rsid w:val="00F1692E"/>
    <w:rsid w:val="00F268AE"/>
    <w:rsid w:val="00F278C9"/>
    <w:rsid w:val="00F32C8C"/>
    <w:rsid w:val="00F36899"/>
    <w:rsid w:val="00F37D55"/>
    <w:rsid w:val="00F511F4"/>
    <w:rsid w:val="00F54027"/>
    <w:rsid w:val="00F56D53"/>
    <w:rsid w:val="00F578A5"/>
    <w:rsid w:val="00F67C7B"/>
    <w:rsid w:val="00F703F2"/>
    <w:rsid w:val="00F71DA0"/>
    <w:rsid w:val="00F73AF1"/>
    <w:rsid w:val="00F75BDF"/>
    <w:rsid w:val="00F82C5C"/>
    <w:rsid w:val="00F83723"/>
    <w:rsid w:val="00F86A9C"/>
    <w:rsid w:val="00F86EA0"/>
    <w:rsid w:val="00F95D91"/>
    <w:rsid w:val="00F97052"/>
    <w:rsid w:val="00FA25A0"/>
    <w:rsid w:val="00FA2A33"/>
    <w:rsid w:val="00FA7A08"/>
    <w:rsid w:val="00FB0E8B"/>
    <w:rsid w:val="00FB72A1"/>
    <w:rsid w:val="00FC0CC8"/>
    <w:rsid w:val="00FC6FFC"/>
    <w:rsid w:val="00FD3EF1"/>
    <w:rsid w:val="00FD779D"/>
    <w:rsid w:val="00FE02B8"/>
    <w:rsid w:val="00FE16C9"/>
    <w:rsid w:val="00FE6924"/>
    <w:rsid w:val="00FE73E7"/>
    <w:rsid w:val="00FE7E07"/>
    <w:rsid w:val="00FF028E"/>
    <w:rsid w:val="00FF0652"/>
    <w:rsid w:val="00FF1F48"/>
    <w:rsid w:val="00FF2B70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aeaea" stroke="f">
      <v:fill color="#eaeaea"/>
      <v:stroke on="f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8E7"/>
    <w:pPr>
      <w:spacing w:before="60"/>
      <w:jc w:val="both"/>
    </w:pPr>
    <w:rPr>
      <w:rFonts w:ascii="Palatino Linotype" w:hAnsi="Palatino Linotype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3E4C"/>
    <w:pPr>
      <w:keepNext/>
      <w:pageBreakBefore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66A9"/>
    <w:pPr>
      <w:keepNext/>
      <w:numPr>
        <w:ilvl w:val="1"/>
        <w:numId w:val="1"/>
      </w:numPr>
      <w:spacing w:before="480" w:after="6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14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7F7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C14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14D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C14D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C14D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C14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24F1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link w:val="FooterChar"/>
    <w:rsid w:val="008224F1"/>
    <w:pPr>
      <w:tabs>
        <w:tab w:val="center" w:pos="4320"/>
        <w:tab w:val="right" w:pos="8640"/>
      </w:tabs>
      <w:ind w:left="-1440" w:right="1440"/>
    </w:pPr>
    <w:rPr>
      <w:rFonts w:ascii="Arial" w:hAnsi="Arial"/>
    </w:rPr>
  </w:style>
  <w:style w:type="character" w:styleId="PageNumber">
    <w:name w:val="page number"/>
    <w:basedOn w:val="DefaultParagraphFont"/>
    <w:rsid w:val="008224F1"/>
  </w:style>
  <w:style w:type="paragraph" w:styleId="Title">
    <w:name w:val="Title"/>
    <w:basedOn w:val="Normal"/>
    <w:link w:val="TitleChar"/>
    <w:qFormat/>
    <w:rsid w:val="00B41B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uiPriority w:val="39"/>
    <w:rsid w:val="006C14D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C14D1"/>
    <w:pPr>
      <w:ind w:left="22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6C14D1"/>
    <w:pPr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rsid w:val="006C14D1"/>
    <w:pPr>
      <w:ind w:left="66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6C14D1"/>
    <w:pPr>
      <w:ind w:left="88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6C14D1"/>
    <w:pPr>
      <w:ind w:left="11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6C14D1"/>
    <w:pPr>
      <w:ind w:left="132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6C14D1"/>
    <w:pPr>
      <w:ind w:left="154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6C14D1"/>
    <w:pPr>
      <w:ind w:left="1760"/>
    </w:pPr>
    <w:rPr>
      <w:rFonts w:ascii="Times New Roman" w:hAnsi="Times New Roman"/>
      <w:sz w:val="18"/>
      <w:szCs w:val="21"/>
    </w:rPr>
  </w:style>
  <w:style w:type="character" w:styleId="Hyperlink">
    <w:name w:val="Hyperlink"/>
    <w:basedOn w:val="DefaultParagraphFont"/>
    <w:uiPriority w:val="99"/>
    <w:rsid w:val="006C14D1"/>
    <w:rPr>
      <w:color w:val="0000FF"/>
      <w:u w:val="single"/>
    </w:rPr>
  </w:style>
  <w:style w:type="paragraph" w:customStyle="1" w:styleId="AppendixHeading1">
    <w:name w:val="Appendix Heading 1"/>
    <w:basedOn w:val="Heading1"/>
    <w:next w:val="Normal"/>
    <w:rsid w:val="00BE1B97"/>
    <w:pPr>
      <w:numPr>
        <w:numId w:val="0"/>
      </w:numPr>
    </w:pPr>
  </w:style>
  <w:style w:type="paragraph" w:customStyle="1" w:styleId="Example">
    <w:name w:val="Example"/>
    <w:basedOn w:val="Normal"/>
    <w:rsid w:val="00BE1B97"/>
    <w:pPr>
      <w:numPr>
        <w:numId w:val="2"/>
      </w:numPr>
    </w:pPr>
  </w:style>
  <w:style w:type="paragraph" w:customStyle="1" w:styleId="HighlightedNormal">
    <w:name w:val="Highlighted Normal"/>
    <w:basedOn w:val="Normal"/>
    <w:rsid w:val="00E00D20"/>
    <w:pPr>
      <w:shd w:val="clear" w:color="auto" w:fill="E6E6E6"/>
    </w:pPr>
  </w:style>
  <w:style w:type="paragraph" w:styleId="FootnoteText">
    <w:name w:val="footnote text"/>
    <w:basedOn w:val="Normal"/>
    <w:semiHidden/>
    <w:rsid w:val="00A32D3F"/>
    <w:rPr>
      <w:szCs w:val="20"/>
    </w:rPr>
  </w:style>
  <w:style w:type="character" w:styleId="FootnoteReference">
    <w:name w:val="footnote reference"/>
    <w:basedOn w:val="DefaultParagraphFont"/>
    <w:semiHidden/>
    <w:rsid w:val="00A32D3F"/>
    <w:rPr>
      <w:vertAlign w:val="superscript"/>
    </w:rPr>
  </w:style>
  <w:style w:type="table" w:styleId="TableGrid">
    <w:name w:val="Table Grid"/>
    <w:basedOn w:val="TableNormal"/>
    <w:rsid w:val="008051C3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BB7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  <w:lang w:val="en-US"/>
    </w:rPr>
  </w:style>
  <w:style w:type="paragraph" w:customStyle="1" w:styleId="Code">
    <w:name w:val="Code"/>
    <w:basedOn w:val="HighlightedNormal"/>
    <w:rsid w:val="000C539E"/>
    <w:pPr>
      <w:spacing w:before="120" w:after="120"/>
      <w:ind w:left="284" w:right="284"/>
      <w:contextualSpacing/>
    </w:pPr>
    <w:rPr>
      <w:rFonts w:ascii="Courier New" w:hAnsi="Courier New"/>
    </w:rPr>
  </w:style>
  <w:style w:type="character" w:styleId="CommentReference">
    <w:name w:val="annotation reference"/>
    <w:basedOn w:val="DefaultParagraphFont"/>
    <w:semiHidden/>
    <w:rsid w:val="00EA6F35"/>
    <w:rPr>
      <w:sz w:val="16"/>
      <w:szCs w:val="16"/>
    </w:rPr>
  </w:style>
  <w:style w:type="paragraph" w:styleId="CommentText">
    <w:name w:val="annotation text"/>
    <w:basedOn w:val="Normal"/>
    <w:semiHidden/>
    <w:rsid w:val="00EA6F3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A6F35"/>
    <w:rPr>
      <w:b/>
      <w:bCs/>
    </w:rPr>
  </w:style>
  <w:style w:type="paragraph" w:styleId="BalloonText">
    <w:name w:val="Balloon Text"/>
    <w:basedOn w:val="Normal"/>
    <w:semiHidden/>
    <w:rsid w:val="00EA6F35"/>
    <w:rPr>
      <w:rFonts w:ascii="Tahoma" w:hAnsi="Tahoma" w:cs="Tahoma"/>
      <w:sz w:val="16"/>
      <w:szCs w:val="16"/>
    </w:rPr>
  </w:style>
  <w:style w:type="paragraph" w:customStyle="1" w:styleId="Nromal">
    <w:name w:val="Nromal"/>
    <w:basedOn w:val="Example"/>
    <w:rsid w:val="005A2BB3"/>
  </w:style>
  <w:style w:type="paragraph" w:styleId="PlainText">
    <w:name w:val="Plain Text"/>
    <w:basedOn w:val="Normal"/>
    <w:rsid w:val="00923E1A"/>
    <w:pPr>
      <w:spacing w:before="0"/>
      <w:jc w:val="left"/>
    </w:pPr>
    <w:rPr>
      <w:rFonts w:ascii="Courier New" w:hAnsi="Courier New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FE16C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12A47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A47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12A47"/>
    <w:rPr>
      <w:rFonts w:ascii="Arial" w:hAnsi="Arial" w:cs="Arial"/>
      <w:b/>
      <w:bCs/>
      <w:sz w:val="26"/>
      <w:szCs w:val="26"/>
      <w:lang w:val="en-GB"/>
    </w:rPr>
  </w:style>
  <w:style w:type="character" w:styleId="FollowedHyperlink">
    <w:name w:val="FollowedHyperlink"/>
    <w:unhideWhenUsed/>
    <w:rsid w:val="00812A47"/>
    <w:rPr>
      <w:color w:val="800000"/>
      <w:u w:val="single"/>
    </w:rPr>
  </w:style>
  <w:style w:type="paragraph" w:styleId="BodyText">
    <w:name w:val="Body Text"/>
    <w:basedOn w:val="Normal"/>
    <w:link w:val="BodyTextChar"/>
    <w:unhideWhenUsed/>
    <w:rsid w:val="00812A47"/>
    <w:pPr>
      <w:widowControl w:val="0"/>
      <w:suppressAutoHyphens/>
      <w:spacing w:before="0" w:after="120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812A47"/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812A47"/>
    <w:rPr>
      <w:rFonts w:ascii="Arial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12A47"/>
    <w:rPr>
      <w:rFonts w:ascii="Arial" w:hAnsi="Arial"/>
      <w:szCs w:val="24"/>
      <w:lang w:val="en-GB"/>
    </w:rPr>
  </w:style>
  <w:style w:type="paragraph" w:styleId="Caption">
    <w:name w:val="caption"/>
    <w:basedOn w:val="Normal"/>
    <w:semiHidden/>
    <w:unhideWhenUsed/>
    <w:qFormat/>
    <w:rsid w:val="00812A47"/>
    <w:pPr>
      <w:widowControl w:val="0"/>
      <w:suppressLineNumbers/>
      <w:suppressAutoHyphens/>
      <w:spacing w:before="120" w:after="120"/>
      <w:jc w:val="left"/>
    </w:pPr>
    <w:rPr>
      <w:rFonts w:ascii="Liberation Serif" w:eastAsia="Droid Sans Fallback" w:hAnsi="Liberation Serif" w:cs="DejaVu Sans"/>
      <w:i/>
      <w:iCs/>
      <w:kern w:val="2"/>
      <w:sz w:val="24"/>
      <w:lang w:val="en-US" w:eastAsia="zh-CN" w:bidi="hi-IN"/>
    </w:rPr>
  </w:style>
  <w:style w:type="paragraph" w:styleId="List">
    <w:name w:val="List"/>
    <w:basedOn w:val="BodyText"/>
    <w:unhideWhenUsed/>
    <w:rsid w:val="00812A47"/>
  </w:style>
  <w:style w:type="paragraph" w:customStyle="1" w:styleId="Heading">
    <w:name w:val="Heading"/>
    <w:basedOn w:val="Normal"/>
    <w:next w:val="BodyText"/>
    <w:rsid w:val="00812A47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DejaVu Sans"/>
      <w:kern w:val="2"/>
      <w:sz w:val="28"/>
      <w:szCs w:val="28"/>
      <w:lang w:val="en-US" w:eastAsia="zh-CN" w:bidi="hi-IN"/>
    </w:rPr>
  </w:style>
  <w:style w:type="paragraph" w:customStyle="1" w:styleId="Index">
    <w:name w:val="Index"/>
    <w:basedOn w:val="Normal"/>
    <w:rsid w:val="00812A47"/>
    <w:pPr>
      <w:widowControl w:val="0"/>
      <w:suppressLineNumbers/>
      <w:suppressAutoHyphens/>
      <w:spacing w:before="0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paragraph" w:customStyle="1" w:styleId="Contents10">
    <w:name w:val="Contents 10"/>
    <w:basedOn w:val="Index"/>
    <w:rsid w:val="00812A47"/>
    <w:pPr>
      <w:tabs>
        <w:tab w:val="right" w:leader="dot" w:pos="7425"/>
      </w:tabs>
      <w:ind w:left="2547"/>
    </w:pPr>
  </w:style>
  <w:style w:type="paragraph" w:customStyle="1" w:styleId="Quotations">
    <w:name w:val="Quotations"/>
    <w:basedOn w:val="Normal"/>
    <w:rsid w:val="00812A47"/>
    <w:pPr>
      <w:widowControl w:val="0"/>
      <w:suppressAutoHyphens/>
      <w:spacing w:before="0" w:after="283"/>
      <w:ind w:left="567" w:right="567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character" w:customStyle="1" w:styleId="WW8Num1z0">
    <w:name w:val="WW8Num1z0"/>
    <w:rsid w:val="00812A47"/>
  </w:style>
  <w:style w:type="character" w:customStyle="1" w:styleId="WW8Num1z1">
    <w:name w:val="WW8Num1z1"/>
    <w:rsid w:val="00812A47"/>
  </w:style>
  <w:style w:type="character" w:customStyle="1" w:styleId="WW8Num1z2">
    <w:name w:val="WW8Num1z2"/>
    <w:rsid w:val="00812A47"/>
  </w:style>
  <w:style w:type="character" w:customStyle="1" w:styleId="WW8Num1z3">
    <w:name w:val="WW8Num1z3"/>
    <w:rsid w:val="00812A47"/>
  </w:style>
  <w:style w:type="character" w:customStyle="1" w:styleId="WW8Num1z4">
    <w:name w:val="WW8Num1z4"/>
    <w:rsid w:val="00812A47"/>
  </w:style>
  <w:style w:type="character" w:customStyle="1" w:styleId="WW8Num1z5">
    <w:name w:val="WW8Num1z5"/>
    <w:rsid w:val="00812A47"/>
  </w:style>
  <w:style w:type="character" w:customStyle="1" w:styleId="WW8Num1z6">
    <w:name w:val="WW8Num1z6"/>
    <w:rsid w:val="00812A47"/>
  </w:style>
  <w:style w:type="character" w:customStyle="1" w:styleId="WW8Num1z7">
    <w:name w:val="WW8Num1z7"/>
    <w:rsid w:val="00812A47"/>
  </w:style>
  <w:style w:type="character" w:customStyle="1" w:styleId="WW8Num1z8">
    <w:name w:val="WW8Num1z8"/>
    <w:rsid w:val="00812A47"/>
  </w:style>
  <w:style w:type="character" w:customStyle="1" w:styleId="WW8Num2z0">
    <w:name w:val="WW8Num2z0"/>
    <w:rsid w:val="00812A47"/>
  </w:style>
  <w:style w:type="character" w:customStyle="1" w:styleId="WW8Num2z1">
    <w:name w:val="WW8Num2z1"/>
    <w:rsid w:val="00812A47"/>
  </w:style>
  <w:style w:type="character" w:customStyle="1" w:styleId="WW8Num2z2">
    <w:name w:val="WW8Num2z2"/>
    <w:rsid w:val="00812A47"/>
  </w:style>
  <w:style w:type="character" w:customStyle="1" w:styleId="WW8Num2z3">
    <w:name w:val="WW8Num2z3"/>
    <w:rsid w:val="00812A47"/>
  </w:style>
  <w:style w:type="character" w:customStyle="1" w:styleId="WW8Num2z4">
    <w:name w:val="WW8Num2z4"/>
    <w:rsid w:val="00812A47"/>
  </w:style>
  <w:style w:type="character" w:customStyle="1" w:styleId="WW8Num2z5">
    <w:name w:val="WW8Num2z5"/>
    <w:rsid w:val="00812A47"/>
  </w:style>
  <w:style w:type="character" w:customStyle="1" w:styleId="WW8Num2z6">
    <w:name w:val="WW8Num2z6"/>
    <w:rsid w:val="00812A47"/>
  </w:style>
  <w:style w:type="character" w:customStyle="1" w:styleId="WW8Num2z7">
    <w:name w:val="WW8Num2z7"/>
    <w:rsid w:val="00812A47"/>
  </w:style>
  <w:style w:type="character" w:customStyle="1" w:styleId="WW8Num2z8">
    <w:name w:val="WW8Num2z8"/>
    <w:rsid w:val="00812A47"/>
  </w:style>
  <w:style w:type="character" w:customStyle="1" w:styleId="WW8Num3z0">
    <w:name w:val="WW8Num3z0"/>
    <w:rsid w:val="00812A47"/>
  </w:style>
  <w:style w:type="character" w:customStyle="1" w:styleId="WW8Num3z1">
    <w:name w:val="WW8Num3z1"/>
    <w:rsid w:val="00812A47"/>
  </w:style>
  <w:style w:type="character" w:customStyle="1" w:styleId="WW8Num3z2">
    <w:name w:val="WW8Num3z2"/>
    <w:rsid w:val="00812A47"/>
  </w:style>
  <w:style w:type="character" w:customStyle="1" w:styleId="WW8Num3z3">
    <w:name w:val="WW8Num3z3"/>
    <w:rsid w:val="00812A47"/>
  </w:style>
  <w:style w:type="character" w:customStyle="1" w:styleId="WW8Num3z4">
    <w:name w:val="WW8Num3z4"/>
    <w:rsid w:val="00812A47"/>
  </w:style>
  <w:style w:type="character" w:customStyle="1" w:styleId="WW8Num3z5">
    <w:name w:val="WW8Num3z5"/>
    <w:rsid w:val="00812A47"/>
  </w:style>
  <w:style w:type="character" w:customStyle="1" w:styleId="WW8Num3z6">
    <w:name w:val="WW8Num3z6"/>
    <w:rsid w:val="00812A47"/>
  </w:style>
  <w:style w:type="character" w:customStyle="1" w:styleId="WW8Num3z7">
    <w:name w:val="WW8Num3z7"/>
    <w:rsid w:val="00812A47"/>
  </w:style>
  <w:style w:type="character" w:customStyle="1" w:styleId="WW8Num3z8">
    <w:name w:val="WW8Num3z8"/>
    <w:rsid w:val="00812A47"/>
  </w:style>
  <w:style w:type="character" w:customStyle="1" w:styleId="WW8Num4z0">
    <w:name w:val="WW8Num4z0"/>
    <w:rsid w:val="00812A47"/>
    <w:rPr>
      <w:rFonts w:ascii="Arial" w:hAnsi="Arial" w:cs="Arial" w:hint="default"/>
    </w:rPr>
  </w:style>
  <w:style w:type="character" w:customStyle="1" w:styleId="WW8Num4z1">
    <w:name w:val="WW8Num4z1"/>
    <w:rsid w:val="00812A47"/>
  </w:style>
  <w:style w:type="character" w:customStyle="1" w:styleId="WW8Num4z2">
    <w:name w:val="WW8Num4z2"/>
    <w:rsid w:val="00812A47"/>
  </w:style>
  <w:style w:type="character" w:customStyle="1" w:styleId="WW8Num4z3">
    <w:name w:val="WW8Num4z3"/>
    <w:rsid w:val="00812A47"/>
  </w:style>
  <w:style w:type="character" w:customStyle="1" w:styleId="WW8Num4z4">
    <w:name w:val="WW8Num4z4"/>
    <w:rsid w:val="00812A47"/>
  </w:style>
  <w:style w:type="character" w:customStyle="1" w:styleId="WW8Num4z5">
    <w:name w:val="WW8Num4z5"/>
    <w:rsid w:val="00812A47"/>
  </w:style>
  <w:style w:type="character" w:customStyle="1" w:styleId="WW8Num4z6">
    <w:name w:val="WW8Num4z6"/>
    <w:rsid w:val="00812A47"/>
  </w:style>
  <w:style w:type="character" w:customStyle="1" w:styleId="WW8Num4z7">
    <w:name w:val="WW8Num4z7"/>
    <w:rsid w:val="00812A47"/>
  </w:style>
  <w:style w:type="character" w:customStyle="1" w:styleId="WW8Num4z8">
    <w:name w:val="WW8Num4z8"/>
    <w:rsid w:val="00812A47"/>
  </w:style>
  <w:style w:type="character" w:customStyle="1" w:styleId="WW8Num5z0">
    <w:name w:val="WW8Num5z0"/>
    <w:rsid w:val="00812A47"/>
  </w:style>
  <w:style w:type="character" w:customStyle="1" w:styleId="WW8Num5z1">
    <w:name w:val="WW8Num5z1"/>
    <w:rsid w:val="00812A47"/>
  </w:style>
  <w:style w:type="character" w:customStyle="1" w:styleId="WW8Num5z2">
    <w:name w:val="WW8Num5z2"/>
    <w:rsid w:val="00812A47"/>
  </w:style>
  <w:style w:type="character" w:customStyle="1" w:styleId="WW8Num5z3">
    <w:name w:val="WW8Num5z3"/>
    <w:rsid w:val="00812A47"/>
  </w:style>
  <w:style w:type="character" w:customStyle="1" w:styleId="WW8Num5z4">
    <w:name w:val="WW8Num5z4"/>
    <w:rsid w:val="00812A47"/>
  </w:style>
  <w:style w:type="character" w:customStyle="1" w:styleId="WW8Num5z5">
    <w:name w:val="WW8Num5z5"/>
    <w:rsid w:val="00812A47"/>
  </w:style>
  <w:style w:type="character" w:customStyle="1" w:styleId="WW8Num5z6">
    <w:name w:val="WW8Num5z6"/>
    <w:rsid w:val="00812A47"/>
  </w:style>
  <w:style w:type="character" w:customStyle="1" w:styleId="WW8Num5z7">
    <w:name w:val="WW8Num5z7"/>
    <w:rsid w:val="00812A47"/>
  </w:style>
  <w:style w:type="character" w:customStyle="1" w:styleId="WW8Num5z8">
    <w:name w:val="WW8Num5z8"/>
    <w:rsid w:val="00812A47"/>
  </w:style>
  <w:style w:type="character" w:customStyle="1" w:styleId="WW8Num6z0">
    <w:name w:val="WW8Num6z0"/>
    <w:rsid w:val="00812A47"/>
  </w:style>
  <w:style w:type="character" w:customStyle="1" w:styleId="WW8Num6z1">
    <w:name w:val="WW8Num6z1"/>
    <w:rsid w:val="00812A47"/>
  </w:style>
  <w:style w:type="character" w:customStyle="1" w:styleId="WW8Num6z2">
    <w:name w:val="WW8Num6z2"/>
    <w:rsid w:val="00812A47"/>
  </w:style>
  <w:style w:type="character" w:customStyle="1" w:styleId="WW8Num6z3">
    <w:name w:val="WW8Num6z3"/>
    <w:rsid w:val="00812A47"/>
  </w:style>
  <w:style w:type="character" w:customStyle="1" w:styleId="WW8Num6z4">
    <w:name w:val="WW8Num6z4"/>
    <w:rsid w:val="00812A47"/>
  </w:style>
  <w:style w:type="character" w:customStyle="1" w:styleId="WW8Num6z5">
    <w:name w:val="WW8Num6z5"/>
    <w:rsid w:val="00812A47"/>
  </w:style>
  <w:style w:type="character" w:customStyle="1" w:styleId="WW8Num6z6">
    <w:name w:val="WW8Num6z6"/>
    <w:rsid w:val="00812A47"/>
  </w:style>
  <w:style w:type="character" w:customStyle="1" w:styleId="WW8Num6z7">
    <w:name w:val="WW8Num6z7"/>
    <w:rsid w:val="00812A47"/>
  </w:style>
  <w:style w:type="character" w:customStyle="1" w:styleId="WW8Num6z8">
    <w:name w:val="WW8Num6z8"/>
    <w:rsid w:val="00812A47"/>
  </w:style>
  <w:style w:type="character" w:customStyle="1" w:styleId="WW8Num7z0">
    <w:name w:val="WW8Num7z0"/>
    <w:rsid w:val="00812A47"/>
  </w:style>
  <w:style w:type="character" w:customStyle="1" w:styleId="WW8Num7z1">
    <w:name w:val="WW8Num7z1"/>
    <w:rsid w:val="00812A47"/>
  </w:style>
  <w:style w:type="character" w:customStyle="1" w:styleId="WW8Num7z2">
    <w:name w:val="WW8Num7z2"/>
    <w:rsid w:val="00812A47"/>
  </w:style>
  <w:style w:type="character" w:customStyle="1" w:styleId="WW8Num7z3">
    <w:name w:val="WW8Num7z3"/>
    <w:rsid w:val="00812A47"/>
  </w:style>
  <w:style w:type="character" w:customStyle="1" w:styleId="WW8Num7z4">
    <w:name w:val="WW8Num7z4"/>
    <w:rsid w:val="00812A47"/>
  </w:style>
  <w:style w:type="character" w:customStyle="1" w:styleId="WW8Num7z5">
    <w:name w:val="WW8Num7z5"/>
    <w:rsid w:val="00812A47"/>
  </w:style>
  <w:style w:type="character" w:customStyle="1" w:styleId="WW8Num7z6">
    <w:name w:val="WW8Num7z6"/>
    <w:rsid w:val="00812A47"/>
  </w:style>
  <w:style w:type="character" w:customStyle="1" w:styleId="WW8Num7z7">
    <w:name w:val="WW8Num7z7"/>
    <w:rsid w:val="00812A47"/>
  </w:style>
  <w:style w:type="character" w:customStyle="1" w:styleId="WW8Num7z8">
    <w:name w:val="WW8Num7z8"/>
    <w:rsid w:val="00812A47"/>
  </w:style>
  <w:style w:type="character" w:customStyle="1" w:styleId="WW8Num8z0">
    <w:name w:val="WW8Num8z0"/>
    <w:rsid w:val="00812A47"/>
  </w:style>
  <w:style w:type="character" w:customStyle="1" w:styleId="WW8Num8z1">
    <w:name w:val="WW8Num8z1"/>
    <w:rsid w:val="00812A47"/>
  </w:style>
  <w:style w:type="character" w:customStyle="1" w:styleId="WW8Num8z2">
    <w:name w:val="WW8Num8z2"/>
    <w:rsid w:val="00812A47"/>
  </w:style>
  <w:style w:type="character" w:customStyle="1" w:styleId="WW8Num8z3">
    <w:name w:val="WW8Num8z3"/>
    <w:rsid w:val="00812A47"/>
  </w:style>
  <w:style w:type="character" w:customStyle="1" w:styleId="WW8Num8z4">
    <w:name w:val="WW8Num8z4"/>
    <w:rsid w:val="00812A47"/>
  </w:style>
  <w:style w:type="character" w:customStyle="1" w:styleId="WW8Num8z5">
    <w:name w:val="WW8Num8z5"/>
    <w:rsid w:val="00812A47"/>
  </w:style>
  <w:style w:type="character" w:customStyle="1" w:styleId="WW8Num8z6">
    <w:name w:val="WW8Num8z6"/>
    <w:rsid w:val="00812A47"/>
  </w:style>
  <w:style w:type="character" w:customStyle="1" w:styleId="WW8Num8z7">
    <w:name w:val="WW8Num8z7"/>
    <w:rsid w:val="00812A47"/>
  </w:style>
  <w:style w:type="character" w:customStyle="1" w:styleId="WW8Num8z8">
    <w:name w:val="WW8Num8z8"/>
    <w:rsid w:val="00812A47"/>
  </w:style>
  <w:style w:type="character" w:customStyle="1" w:styleId="WW8Num9z0">
    <w:name w:val="WW8Num9z0"/>
    <w:rsid w:val="00812A47"/>
  </w:style>
  <w:style w:type="character" w:customStyle="1" w:styleId="WW8Num9z1">
    <w:name w:val="WW8Num9z1"/>
    <w:rsid w:val="00812A47"/>
  </w:style>
  <w:style w:type="character" w:customStyle="1" w:styleId="WW8Num9z2">
    <w:name w:val="WW8Num9z2"/>
    <w:rsid w:val="00812A47"/>
  </w:style>
  <w:style w:type="character" w:customStyle="1" w:styleId="WW8Num9z3">
    <w:name w:val="WW8Num9z3"/>
    <w:rsid w:val="00812A47"/>
  </w:style>
  <w:style w:type="character" w:customStyle="1" w:styleId="WW8Num9z4">
    <w:name w:val="WW8Num9z4"/>
    <w:rsid w:val="00812A47"/>
  </w:style>
  <w:style w:type="character" w:customStyle="1" w:styleId="WW8Num9z5">
    <w:name w:val="WW8Num9z5"/>
    <w:rsid w:val="00812A47"/>
  </w:style>
  <w:style w:type="character" w:customStyle="1" w:styleId="WW8Num9z6">
    <w:name w:val="WW8Num9z6"/>
    <w:rsid w:val="00812A47"/>
  </w:style>
  <w:style w:type="character" w:customStyle="1" w:styleId="WW8Num9z7">
    <w:name w:val="WW8Num9z7"/>
    <w:rsid w:val="00812A47"/>
  </w:style>
  <w:style w:type="character" w:customStyle="1" w:styleId="WW8Num9z8">
    <w:name w:val="WW8Num9z8"/>
    <w:rsid w:val="00812A47"/>
  </w:style>
  <w:style w:type="character" w:customStyle="1" w:styleId="WW8Num10z0">
    <w:name w:val="WW8Num10z0"/>
    <w:rsid w:val="00812A47"/>
  </w:style>
  <w:style w:type="character" w:customStyle="1" w:styleId="WW8Num10z1">
    <w:name w:val="WW8Num10z1"/>
    <w:rsid w:val="00812A47"/>
  </w:style>
  <w:style w:type="character" w:customStyle="1" w:styleId="WW8Num10z2">
    <w:name w:val="WW8Num10z2"/>
    <w:rsid w:val="00812A47"/>
  </w:style>
  <w:style w:type="character" w:customStyle="1" w:styleId="WW8Num10z3">
    <w:name w:val="WW8Num10z3"/>
    <w:rsid w:val="00812A47"/>
  </w:style>
  <w:style w:type="character" w:customStyle="1" w:styleId="WW8Num10z4">
    <w:name w:val="WW8Num10z4"/>
    <w:rsid w:val="00812A47"/>
  </w:style>
  <w:style w:type="character" w:customStyle="1" w:styleId="WW8Num10z5">
    <w:name w:val="WW8Num10z5"/>
    <w:rsid w:val="00812A47"/>
  </w:style>
  <w:style w:type="character" w:customStyle="1" w:styleId="WW8Num10z6">
    <w:name w:val="WW8Num10z6"/>
    <w:rsid w:val="00812A47"/>
  </w:style>
  <w:style w:type="character" w:customStyle="1" w:styleId="WW8Num10z7">
    <w:name w:val="WW8Num10z7"/>
    <w:rsid w:val="00812A47"/>
  </w:style>
  <w:style w:type="character" w:customStyle="1" w:styleId="WW8Num10z8">
    <w:name w:val="WW8Num10z8"/>
    <w:rsid w:val="00812A47"/>
  </w:style>
  <w:style w:type="character" w:customStyle="1" w:styleId="WW8Num11z0">
    <w:name w:val="WW8Num11z0"/>
    <w:rsid w:val="00812A47"/>
  </w:style>
  <w:style w:type="character" w:customStyle="1" w:styleId="WW8Num11z1">
    <w:name w:val="WW8Num11z1"/>
    <w:rsid w:val="00812A47"/>
  </w:style>
  <w:style w:type="character" w:customStyle="1" w:styleId="WW8Num11z2">
    <w:name w:val="WW8Num11z2"/>
    <w:rsid w:val="00812A47"/>
  </w:style>
  <w:style w:type="character" w:customStyle="1" w:styleId="WW8Num11z3">
    <w:name w:val="WW8Num11z3"/>
    <w:rsid w:val="00812A47"/>
  </w:style>
  <w:style w:type="character" w:customStyle="1" w:styleId="WW8Num11z4">
    <w:name w:val="WW8Num11z4"/>
    <w:rsid w:val="00812A47"/>
  </w:style>
  <w:style w:type="character" w:customStyle="1" w:styleId="WW8Num11z5">
    <w:name w:val="WW8Num11z5"/>
    <w:rsid w:val="00812A47"/>
  </w:style>
  <w:style w:type="character" w:customStyle="1" w:styleId="WW8Num11z6">
    <w:name w:val="WW8Num11z6"/>
    <w:rsid w:val="00812A47"/>
  </w:style>
  <w:style w:type="character" w:customStyle="1" w:styleId="WW8Num11z7">
    <w:name w:val="WW8Num11z7"/>
    <w:rsid w:val="00812A47"/>
  </w:style>
  <w:style w:type="character" w:customStyle="1" w:styleId="WW8Num11z8">
    <w:name w:val="WW8Num11z8"/>
    <w:rsid w:val="00812A47"/>
  </w:style>
  <w:style w:type="character" w:customStyle="1" w:styleId="WW8Num12z0">
    <w:name w:val="WW8Num12z0"/>
    <w:rsid w:val="00812A47"/>
  </w:style>
  <w:style w:type="character" w:customStyle="1" w:styleId="WW8Num12z1">
    <w:name w:val="WW8Num12z1"/>
    <w:rsid w:val="00812A47"/>
  </w:style>
  <w:style w:type="character" w:customStyle="1" w:styleId="WW8Num12z2">
    <w:name w:val="WW8Num12z2"/>
    <w:rsid w:val="00812A47"/>
  </w:style>
  <w:style w:type="character" w:customStyle="1" w:styleId="WW8Num12z3">
    <w:name w:val="WW8Num12z3"/>
    <w:rsid w:val="00812A47"/>
  </w:style>
  <w:style w:type="character" w:customStyle="1" w:styleId="WW8Num12z4">
    <w:name w:val="WW8Num12z4"/>
    <w:rsid w:val="00812A47"/>
  </w:style>
  <w:style w:type="character" w:customStyle="1" w:styleId="WW8Num12z5">
    <w:name w:val="WW8Num12z5"/>
    <w:rsid w:val="00812A47"/>
  </w:style>
  <w:style w:type="character" w:customStyle="1" w:styleId="WW8Num12z6">
    <w:name w:val="WW8Num12z6"/>
    <w:rsid w:val="00812A47"/>
  </w:style>
  <w:style w:type="character" w:customStyle="1" w:styleId="WW8Num12z7">
    <w:name w:val="WW8Num12z7"/>
    <w:rsid w:val="00812A47"/>
  </w:style>
  <w:style w:type="character" w:customStyle="1" w:styleId="WW8Num12z8">
    <w:name w:val="WW8Num12z8"/>
    <w:rsid w:val="00812A47"/>
  </w:style>
  <w:style w:type="character" w:customStyle="1" w:styleId="WW8Num13z0">
    <w:name w:val="WW8Num13z0"/>
    <w:rsid w:val="00812A47"/>
  </w:style>
  <w:style w:type="character" w:customStyle="1" w:styleId="WW8Num13z1">
    <w:name w:val="WW8Num13z1"/>
    <w:rsid w:val="00812A47"/>
  </w:style>
  <w:style w:type="character" w:customStyle="1" w:styleId="WW8Num13z2">
    <w:name w:val="WW8Num13z2"/>
    <w:rsid w:val="00812A47"/>
  </w:style>
  <w:style w:type="character" w:customStyle="1" w:styleId="WW8Num13z3">
    <w:name w:val="WW8Num13z3"/>
    <w:rsid w:val="00812A47"/>
  </w:style>
  <w:style w:type="character" w:customStyle="1" w:styleId="WW8Num13z4">
    <w:name w:val="WW8Num13z4"/>
    <w:rsid w:val="00812A47"/>
  </w:style>
  <w:style w:type="character" w:customStyle="1" w:styleId="WW8Num13z5">
    <w:name w:val="WW8Num13z5"/>
    <w:rsid w:val="00812A47"/>
  </w:style>
  <w:style w:type="character" w:customStyle="1" w:styleId="WW8Num13z6">
    <w:name w:val="WW8Num13z6"/>
    <w:rsid w:val="00812A47"/>
  </w:style>
  <w:style w:type="character" w:customStyle="1" w:styleId="WW8Num13z7">
    <w:name w:val="WW8Num13z7"/>
    <w:rsid w:val="00812A47"/>
  </w:style>
  <w:style w:type="character" w:customStyle="1" w:styleId="WW8Num13z8">
    <w:name w:val="WW8Num13z8"/>
    <w:rsid w:val="00812A47"/>
  </w:style>
  <w:style w:type="character" w:customStyle="1" w:styleId="WW8Num14z0">
    <w:name w:val="WW8Num14z0"/>
    <w:rsid w:val="00812A47"/>
  </w:style>
  <w:style w:type="character" w:customStyle="1" w:styleId="WW8Num14z1">
    <w:name w:val="WW8Num14z1"/>
    <w:rsid w:val="00812A47"/>
  </w:style>
  <w:style w:type="character" w:customStyle="1" w:styleId="WW8Num14z2">
    <w:name w:val="WW8Num14z2"/>
    <w:rsid w:val="00812A47"/>
  </w:style>
  <w:style w:type="character" w:customStyle="1" w:styleId="WW8Num14z3">
    <w:name w:val="WW8Num14z3"/>
    <w:rsid w:val="00812A47"/>
  </w:style>
  <w:style w:type="character" w:customStyle="1" w:styleId="WW8Num14z4">
    <w:name w:val="WW8Num14z4"/>
    <w:rsid w:val="00812A47"/>
  </w:style>
  <w:style w:type="character" w:customStyle="1" w:styleId="WW8Num14z5">
    <w:name w:val="WW8Num14z5"/>
    <w:rsid w:val="00812A47"/>
  </w:style>
  <w:style w:type="character" w:customStyle="1" w:styleId="WW8Num14z6">
    <w:name w:val="WW8Num14z6"/>
    <w:rsid w:val="00812A47"/>
  </w:style>
  <w:style w:type="character" w:customStyle="1" w:styleId="WW8Num14z7">
    <w:name w:val="WW8Num14z7"/>
    <w:rsid w:val="00812A47"/>
  </w:style>
  <w:style w:type="character" w:customStyle="1" w:styleId="WW8Num14z8">
    <w:name w:val="WW8Num14z8"/>
    <w:rsid w:val="00812A47"/>
  </w:style>
  <w:style w:type="character" w:customStyle="1" w:styleId="WW8Num15z0">
    <w:name w:val="WW8Num15z0"/>
    <w:rsid w:val="00812A47"/>
  </w:style>
  <w:style w:type="character" w:customStyle="1" w:styleId="WW8Num15z1">
    <w:name w:val="WW8Num15z1"/>
    <w:rsid w:val="00812A47"/>
  </w:style>
  <w:style w:type="character" w:customStyle="1" w:styleId="WW8Num15z2">
    <w:name w:val="WW8Num15z2"/>
    <w:rsid w:val="00812A47"/>
  </w:style>
  <w:style w:type="character" w:customStyle="1" w:styleId="WW8Num15z3">
    <w:name w:val="WW8Num15z3"/>
    <w:rsid w:val="00812A47"/>
  </w:style>
  <w:style w:type="character" w:customStyle="1" w:styleId="WW8Num15z4">
    <w:name w:val="WW8Num15z4"/>
    <w:rsid w:val="00812A47"/>
  </w:style>
  <w:style w:type="character" w:customStyle="1" w:styleId="WW8Num15z5">
    <w:name w:val="WW8Num15z5"/>
    <w:rsid w:val="00812A47"/>
  </w:style>
  <w:style w:type="character" w:customStyle="1" w:styleId="WW8Num15z6">
    <w:name w:val="WW8Num15z6"/>
    <w:rsid w:val="00812A47"/>
  </w:style>
  <w:style w:type="character" w:customStyle="1" w:styleId="WW8Num15z7">
    <w:name w:val="WW8Num15z7"/>
    <w:rsid w:val="00812A47"/>
  </w:style>
  <w:style w:type="character" w:customStyle="1" w:styleId="WW8Num15z8">
    <w:name w:val="WW8Num15z8"/>
    <w:rsid w:val="00812A47"/>
  </w:style>
  <w:style w:type="character" w:customStyle="1" w:styleId="WW8Num16z0">
    <w:name w:val="WW8Num16z0"/>
    <w:rsid w:val="00812A47"/>
  </w:style>
  <w:style w:type="character" w:customStyle="1" w:styleId="WW8Num16z1">
    <w:name w:val="WW8Num16z1"/>
    <w:rsid w:val="00812A47"/>
  </w:style>
  <w:style w:type="character" w:customStyle="1" w:styleId="WW8Num16z2">
    <w:name w:val="WW8Num16z2"/>
    <w:rsid w:val="00812A47"/>
  </w:style>
  <w:style w:type="character" w:customStyle="1" w:styleId="WW8Num16z3">
    <w:name w:val="WW8Num16z3"/>
    <w:rsid w:val="00812A47"/>
  </w:style>
  <w:style w:type="character" w:customStyle="1" w:styleId="WW8Num16z4">
    <w:name w:val="WW8Num16z4"/>
    <w:rsid w:val="00812A47"/>
  </w:style>
  <w:style w:type="character" w:customStyle="1" w:styleId="WW8Num16z5">
    <w:name w:val="WW8Num16z5"/>
    <w:rsid w:val="00812A47"/>
  </w:style>
  <w:style w:type="character" w:customStyle="1" w:styleId="WW8Num16z6">
    <w:name w:val="WW8Num16z6"/>
    <w:rsid w:val="00812A47"/>
  </w:style>
  <w:style w:type="character" w:customStyle="1" w:styleId="WW8Num16z7">
    <w:name w:val="WW8Num16z7"/>
    <w:rsid w:val="00812A47"/>
  </w:style>
  <w:style w:type="character" w:customStyle="1" w:styleId="WW8Num16z8">
    <w:name w:val="WW8Num16z8"/>
    <w:rsid w:val="00812A47"/>
  </w:style>
  <w:style w:type="character" w:customStyle="1" w:styleId="WW8Num17z0">
    <w:name w:val="WW8Num17z0"/>
    <w:rsid w:val="00812A47"/>
    <w:rPr>
      <w:rFonts w:ascii="Symbol" w:hAnsi="Symbol" w:cs="OpenSymbol" w:hint="default"/>
    </w:rPr>
  </w:style>
  <w:style w:type="character" w:customStyle="1" w:styleId="WW8Num17z1">
    <w:name w:val="WW8Num17z1"/>
    <w:rsid w:val="00812A47"/>
    <w:rPr>
      <w:rFonts w:ascii="OpenSymbol" w:eastAsia="OpenSymbol" w:hAnsi="OpenSymbol" w:cs="OpenSymbol" w:hint="eastAsia"/>
    </w:rPr>
  </w:style>
  <w:style w:type="character" w:customStyle="1" w:styleId="WW8Num17z2">
    <w:name w:val="WW8Num17z2"/>
    <w:rsid w:val="00812A47"/>
  </w:style>
  <w:style w:type="character" w:customStyle="1" w:styleId="WW8Num17z3">
    <w:name w:val="WW8Num17z3"/>
    <w:rsid w:val="00812A47"/>
  </w:style>
  <w:style w:type="character" w:customStyle="1" w:styleId="WW8Num17z4">
    <w:name w:val="WW8Num17z4"/>
    <w:rsid w:val="00812A47"/>
  </w:style>
  <w:style w:type="character" w:customStyle="1" w:styleId="WW8Num17z5">
    <w:name w:val="WW8Num17z5"/>
    <w:rsid w:val="00812A47"/>
  </w:style>
  <w:style w:type="character" w:customStyle="1" w:styleId="WW8Num17z6">
    <w:name w:val="WW8Num17z6"/>
    <w:rsid w:val="00812A47"/>
  </w:style>
  <w:style w:type="character" w:customStyle="1" w:styleId="WW8Num17z7">
    <w:name w:val="WW8Num17z7"/>
    <w:rsid w:val="00812A47"/>
  </w:style>
  <w:style w:type="character" w:customStyle="1" w:styleId="WW8Num17z8">
    <w:name w:val="WW8Num17z8"/>
    <w:rsid w:val="00812A47"/>
  </w:style>
  <w:style w:type="character" w:customStyle="1" w:styleId="WW8Num18z0">
    <w:name w:val="WW8Num18z0"/>
    <w:rsid w:val="00812A47"/>
    <w:rPr>
      <w:rFonts w:ascii="Symbol" w:hAnsi="Symbol" w:cs="OpenSymbol" w:hint="default"/>
    </w:rPr>
  </w:style>
  <w:style w:type="character" w:customStyle="1" w:styleId="WW8Num18z1">
    <w:name w:val="WW8Num18z1"/>
    <w:rsid w:val="00812A47"/>
    <w:rPr>
      <w:rFonts w:ascii="OpenSymbol" w:eastAsia="OpenSymbol" w:hAnsi="OpenSymbol" w:cs="OpenSymbol" w:hint="eastAsia"/>
    </w:rPr>
  </w:style>
  <w:style w:type="character" w:customStyle="1" w:styleId="WW8Num18z2">
    <w:name w:val="WW8Num18z2"/>
    <w:rsid w:val="00812A47"/>
  </w:style>
  <w:style w:type="character" w:customStyle="1" w:styleId="WW8Num18z3">
    <w:name w:val="WW8Num18z3"/>
    <w:rsid w:val="00812A47"/>
  </w:style>
  <w:style w:type="character" w:customStyle="1" w:styleId="WW8Num18z4">
    <w:name w:val="WW8Num18z4"/>
    <w:rsid w:val="00812A47"/>
  </w:style>
  <w:style w:type="character" w:customStyle="1" w:styleId="WW8Num18z5">
    <w:name w:val="WW8Num18z5"/>
    <w:rsid w:val="00812A47"/>
  </w:style>
  <w:style w:type="character" w:customStyle="1" w:styleId="WW8Num18z6">
    <w:name w:val="WW8Num18z6"/>
    <w:rsid w:val="00812A47"/>
  </w:style>
  <w:style w:type="character" w:customStyle="1" w:styleId="WW8Num18z7">
    <w:name w:val="WW8Num18z7"/>
    <w:rsid w:val="00812A47"/>
  </w:style>
  <w:style w:type="character" w:customStyle="1" w:styleId="WW8Num18z8">
    <w:name w:val="WW8Num18z8"/>
    <w:rsid w:val="00812A47"/>
  </w:style>
  <w:style w:type="character" w:customStyle="1" w:styleId="WW8Num19z0">
    <w:name w:val="WW8Num19z0"/>
    <w:rsid w:val="00812A47"/>
    <w:rPr>
      <w:rFonts w:ascii="Symbol" w:hAnsi="Symbol" w:cs="OpenSymbol" w:hint="default"/>
    </w:rPr>
  </w:style>
  <w:style w:type="character" w:customStyle="1" w:styleId="WW8Num19z1">
    <w:name w:val="WW8Num19z1"/>
    <w:rsid w:val="00812A47"/>
    <w:rPr>
      <w:rFonts w:ascii="OpenSymbol" w:eastAsia="OpenSymbol" w:hAnsi="OpenSymbol" w:cs="OpenSymbol" w:hint="eastAsia"/>
    </w:rPr>
  </w:style>
  <w:style w:type="character" w:customStyle="1" w:styleId="WW8Num19z2">
    <w:name w:val="WW8Num19z2"/>
    <w:rsid w:val="00812A47"/>
  </w:style>
  <w:style w:type="character" w:customStyle="1" w:styleId="WW8Num19z3">
    <w:name w:val="WW8Num19z3"/>
    <w:rsid w:val="00812A47"/>
  </w:style>
  <w:style w:type="character" w:customStyle="1" w:styleId="WW8Num19z4">
    <w:name w:val="WW8Num19z4"/>
    <w:rsid w:val="00812A47"/>
  </w:style>
  <w:style w:type="character" w:customStyle="1" w:styleId="WW8Num19z5">
    <w:name w:val="WW8Num19z5"/>
    <w:rsid w:val="00812A47"/>
  </w:style>
  <w:style w:type="character" w:customStyle="1" w:styleId="WW8Num19z6">
    <w:name w:val="WW8Num19z6"/>
    <w:rsid w:val="00812A47"/>
  </w:style>
  <w:style w:type="character" w:customStyle="1" w:styleId="WW8Num19z7">
    <w:name w:val="WW8Num19z7"/>
    <w:rsid w:val="00812A47"/>
  </w:style>
  <w:style w:type="character" w:customStyle="1" w:styleId="WW8Num19z8">
    <w:name w:val="WW8Num19z8"/>
    <w:rsid w:val="00812A47"/>
  </w:style>
  <w:style w:type="character" w:customStyle="1" w:styleId="WW8Num20z0">
    <w:name w:val="WW8Num20z0"/>
    <w:rsid w:val="00812A47"/>
  </w:style>
  <w:style w:type="character" w:customStyle="1" w:styleId="WW8Num20z1">
    <w:name w:val="WW8Num20z1"/>
    <w:rsid w:val="00812A47"/>
  </w:style>
  <w:style w:type="character" w:customStyle="1" w:styleId="WW8Num20z2">
    <w:name w:val="WW8Num20z2"/>
    <w:rsid w:val="00812A47"/>
  </w:style>
  <w:style w:type="character" w:customStyle="1" w:styleId="WW8Num20z3">
    <w:name w:val="WW8Num20z3"/>
    <w:rsid w:val="00812A47"/>
  </w:style>
  <w:style w:type="character" w:customStyle="1" w:styleId="WW8Num20z4">
    <w:name w:val="WW8Num20z4"/>
    <w:rsid w:val="00812A47"/>
  </w:style>
  <w:style w:type="character" w:customStyle="1" w:styleId="WW8Num20z5">
    <w:name w:val="WW8Num20z5"/>
    <w:rsid w:val="00812A47"/>
  </w:style>
  <w:style w:type="character" w:customStyle="1" w:styleId="WW8Num20z6">
    <w:name w:val="WW8Num20z6"/>
    <w:rsid w:val="00812A47"/>
  </w:style>
  <w:style w:type="character" w:customStyle="1" w:styleId="WW8Num20z7">
    <w:name w:val="WW8Num20z7"/>
    <w:rsid w:val="00812A47"/>
  </w:style>
  <w:style w:type="character" w:customStyle="1" w:styleId="WW8Num20z8">
    <w:name w:val="WW8Num20z8"/>
    <w:rsid w:val="00812A47"/>
  </w:style>
  <w:style w:type="character" w:customStyle="1" w:styleId="WW8Num21z0">
    <w:name w:val="WW8Num21z0"/>
    <w:rsid w:val="00812A47"/>
  </w:style>
  <w:style w:type="character" w:customStyle="1" w:styleId="WW8Num21z1">
    <w:name w:val="WW8Num21z1"/>
    <w:rsid w:val="00812A47"/>
  </w:style>
  <w:style w:type="character" w:customStyle="1" w:styleId="WW8Num21z2">
    <w:name w:val="WW8Num21z2"/>
    <w:rsid w:val="00812A47"/>
  </w:style>
  <w:style w:type="character" w:customStyle="1" w:styleId="WW8Num21z3">
    <w:name w:val="WW8Num21z3"/>
    <w:rsid w:val="00812A47"/>
  </w:style>
  <w:style w:type="character" w:customStyle="1" w:styleId="WW8Num21z4">
    <w:name w:val="WW8Num21z4"/>
    <w:rsid w:val="00812A47"/>
  </w:style>
  <w:style w:type="character" w:customStyle="1" w:styleId="WW8Num21z5">
    <w:name w:val="WW8Num21z5"/>
    <w:rsid w:val="00812A47"/>
  </w:style>
  <w:style w:type="character" w:customStyle="1" w:styleId="WW8Num21z6">
    <w:name w:val="WW8Num21z6"/>
    <w:rsid w:val="00812A47"/>
  </w:style>
  <w:style w:type="character" w:customStyle="1" w:styleId="WW8Num21z7">
    <w:name w:val="WW8Num21z7"/>
    <w:rsid w:val="00812A47"/>
  </w:style>
  <w:style w:type="character" w:customStyle="1" w:styleId="WW8Num21z8">
    <w:name w:val="WW8Num21z8"/>
    <w:rsid w:val="00812A47"/>
  </w:style>
  <w:style w:type="character" w:customStyle="1" w:styleId="WW8Num22z0">
    <w:name w:val="WW8Num22z0"/>
    <w:rsid w:val="00812A47"/>
  </w:style>
  <w:style w:type="character" w:customStyle="1" w:styleId="WW8Num22z1">
    <w:name w:val="WW8Num22z1"/>
    <w:rsid w:val="00812A47"/>
  </w:style>
  <w:style w:type="character" w:customStyle="1" w:styleId="WW8Num22z2">
    <w:name w:val="WW8Num22z2"/>
    <w:rsid w:val="00812A47"/>
  </w:style>
  <w:style w:type="character" w:customStyle="1" w:styleId="WW8Num22z3">
    <w:name w:val="WW8Num22z3"/>
    <w:rsid w:val="00812A47"/>
  </w:style>
  <w:style w:type="character" w:customStyle="1" w:styleId="WW8Num22z4">
    <w:name w:val="WW8Num22z4"/>
    <w:rsid w:val="00812A47"/>
  </w:style>
  <w:style w:type="character" w:customStyle="1" w:styleId="WW8Num22z5">
    <w:name w:val="WW8Num22z5"/>
    <w:rsid w:val="00812A47"/>
  </w:style>
  <w:style w:type="character" w:customStyle="1" w:styleId="WW8Num22z6">
    <w:name w:val="WW8Num22z6"/>
    <w:rsid w:val="00812A47"/>
  </w:style>
  <w:style w:type="character" w:customStyle="1" w:styleId="WW8Num22z7">
    <w:name w:val="WW8Num22z7"/>
    <w:rsid w:val="00812A47"/>
  </w:style>
  <w:style w:type="character" w:customStyle="1" w:styleId="WW8Num22z8">
    <w:name w:val="WW8Num22z8"/>
    <w:rsid w:val="00812A47"/>
  </w:style>
  <w:style w:type="character" w:customStyle="1" w:styleId="WW8Num23z0">
    <w:name w:val="WW8Num23z0"/>
    <w:rsid w:val="00812A47"/>
  </w:style>
  <w:style w:type="character" w:customStyle="1" w:styleId="WW8Num23z1">
    <w:name w:val="WW8Num23z1"/>
    <w:rsid w:val="00812A47"/>
  </w:style>
  <w:style w:type="character" w:customStyle="1" w:styleId="WW8Num23z2">
    <w:name w:val="WW8Num23z2"/>
    <w:rsid w:val="00812A47"/>
  </w:style>
  <w:style w:type="character" w:customStyle="1" w:styleId="WW8Num23z3">
    <w:name w:val="WW8Num23z3"/>
    <w:rsid w:val="00812A47"/>
  </w:style>
  <w:style w:type="character" w:customStyle="1" w:styleId="WW8Num23z4">
    <w:name w:val="WW8Num23z4"/>
    <w:rsid w:val="00812A47"/>
  </w:style>
  <w:style w:type="character" w:customStyle="1" w:styleId="WW8Num23z5">
    <w:name w:val="WW8Num23z5"/>
    <w:rsid w:val="00812A47"/>
  </w:style>
  <w:style w:type="character" w:customStyle="1" w:styleId="WW8Num23z6">
    <w:name w:val="WW8Num23z6"/>
    <w:rsid w:val="00812A47"/>
  </w:style>
  <w:style w:type="character" w:customStyle="1" w:styleId="WW8Num23z7">
    <w:name w:val="WW8Num23z7"/>
    <w:rsid w:val="00812A47"/>
  </w:style>
  <w:style w:type="character" w:customStyle="1" w:styleId="WW8Num23z8">
    <w:name w:val="WW8Num23z8"/>
    <w:rsid w:val="00812A47"/>
  </w:style>
  <w:style w:type="character" w:customStyle="1" w:styleId="WW8Num24z0">
    <w:name w:val="WW8Num24z0"/>
    <w:rsid w:val="00812A47"/>
  </w:style>
  <w:style w:type="character" w:customStyle="1" w:styleId="WW8Num24z1">
    <w:name w:val="WW8Num24z1"/>
    <w:rsid w:val="00812A47"/>
  </w:style>
  <w:style w:type="character" w:customStyle="1" w:styleId="WW8Num24z2">
    <w:name w:val="WW8Num24z2"/>
    <w:rsid w:val="00812A47"/>
  </w:style>
  <w:style w:type="character" w:customStyle="1" w:styleId="WW8Num24z3">
    <w:name w:val="WW8Num24z3"/>
    <w:rsid w:val="00812A47"/>
  </w:style>
  <w:style w:type="character" w:customStyle="1" w:styleId="WW8Num24z4">
    <w:name w:val="WW8Num24z4"/>
    <w:rsid w:val="00812A47"/>
  </w:style>
  <w:style w:type="character" w:customStyle="1" w:styleId="WW8Num24z5">
    <w:name w:val="WW8Num24z5"/>
    <w:rsid w:val="00812A47"/>
  </w:style>
  <w:style w:type="character" w:customStyle="1" w:styleId="WW8Num24z6">
    <w:name w:val="WW8Num24z6"/>
    <w:rsid w:val="00812A47"/>
  </w:style>
  <w:style w:type="character" w:customStyle="1" w:styleId="WW8Num24z7">
    <w:name w:val="WW8Num24z7"/>
    <w:rsid w:val="00812A47"/>
  </w:style>
  <w:style w:type="character" w:customStyle="1" w:styleId="WW8Num24z8">
    <w:name w:val="WW8Num24z8"/>
    <w:rsid w:val="00812A47"/>
  </w:style>
  <w:style w:type="character" w:customStyle="1" w:styleId="WW8Num25z0">
    <w:name w:val="WW8Num25z0"/>
    <w:rsid w:val="00812A47"/>
  </w:style>
  <w:style w:type="character" w:customStyle="1" w:styleId="WW8Num25z1">
    <w:name w:val="WW8Num25z1"/>
    <w:rsid w:val="00812A47"/>
  </w:style>
  <w:style w:type="character" w:customStyle="1" w:styleId="WW8Num25z2">
    <w:name w:val="WW8Num25z2"/>
    <w:rsid w:val="00812A47"/>
  </w:style>
  <w:style w:type="character" w:customStyle="1" w:styleId="WW8Num25z3">
    <w:name w:val="WW8Num25z3"/>
    <w:rsid w:val="00812A47"/>
  </w:style>
  <w:style w:type="character" w:customStyle="1" w:styleId="WW8Num25z4">
    <w:name w:val="WW8Num25z4"/>
    <w:rsid w:val="00812A47"/>
  </w:style>
  <w:style w:type="character" w:customStyle="1" w:styleId="WW8Num25z5">
    <w:name w:val="WW8Num25z5"/>
    <w:rsid w:val="00812A47"/>
  </w:style>
  <w:style w:type="character" w:customStyle="1" w:styleId="WW8Num25z6">
    <w:name w:val="WW8Num25z6"/>
    <w:rsid w:val="00812A47"/>
  </w:style>
  <w:style w:type="character" w:customStyle="1" w:styleId="WW8Num25z7">
    <w:name w:val="WW8Num25z7"/>
    <w:rsid w:val="00812A47"/>
  </w:style>
  <w:style w:type="character" w:customStyle="1" w:styleId="WW8Num25z8">
    <w:name w:val="WW8Num25z8"/>
    <w:rsid w:val="00812A47"/>
  </w:style>
  <w:style w:type="character" w:customStyle="1" w:styleId="WW8Num26z0">
    <w:name w:val="WW8Num26z0"/>
    <w:rsid w:val="00812A47"/>
    <w:rPr>
      <w:rFonts w:ascii="Symbol" w:hAnsi="Symbol" w:cs="OpenSymbol" w:hint="default"/>
    </w:rPr>
  </w:style>
  <w:style w:type="character" w:customStyle="1" w:styleId="WW8Num26z1">
    <w:name w:val="WW8Num26z1"/>
    <w:rsid w:val="00812A47"/>
    <w:rPr>
      <w:rFonts w:ascii="OpenSymbol" w:eastAsia="OpenSymbol" w:hAnsi="OpenSymbol" w:cs="OpenSymbol" w:hint="eastAsia"/>
    </w:rPr>
  </w:style>
  <w:style w:type="character" w:customStyle="1" w:styleId="WW8Num26z2">
    <w:name w:val="WW8Num26z2"/>
    <w:rsid w:val="00812A47"/>
  </w:style>
  <w:style w:type="character" w:customStyle="1" w:styleId="WW8Num26z3">
    <w:name w:val="WW8Num26z3"/>
    <w:rsid w:val="00812A47"/>
  </w:style>
  <w:style w:type="character" w:customStyle="1" w:styleId="WW8Num26z4">
    <w:name w:val="WW8Num26z4"/>
    <w:rsid w:val="00812A47"/>
  </w:style>
  <w:style w:type="character" w:customStyle="1" w:styleId="WW8Num26z5">
    <w:name w:val="WW8Num26z5"/>
    <w:rsid w:val="00812A47"/>
  </w:style>
  <w:style w:type="character" w:customStyle="1" w:styleId="WW8Num26z6">
    <w:name w:val="WW8Num26z6"/>
    <w:rsid w:val="00812A47"/>
  </w:style>
  <w:style w:type="character" w:customStyle="1" w:styleId="WW8Num26z7">
    <w:name w:val="WW8Num26z7"/>
    <w:rsid w:val="00812A47"/>
  </w:style>
  <w:style w:type="character" w:customStyle="1" w:styleId="WW8Num26z8">
    <w:name w:val="WW8Num26z8"/>
    <w:rsid w:val="00812A47"/>
  </w:style>
  <w:style w:type="character" w:customStyle="1" w:styleId="WW8Num27z0">
    <w:name w:val="WW8Num27z0"/>
    <w:rsid w:val="00812A47"/>
  </w:style>
  <w:style w:type="character" w:customStyle="1" w:styleId="WW8Num27z1">
    <w:name w:val="WW8Num27z1"/>
    <w:rsid w:val="00812A47"/>
  </w:style>
  <w:style w:type="character" w:customStyle="1" w:styleId="WW8Num27z2">
    <w:name w:val="WW8Num27z2"/>
    <w:rsid w:val="00812A47"/>
  </w:style>
  <w:style w:type="character" w:customStyle="1" w:styleId="WW8Num27z3">
    <w:name w:val="WW8Num27z3"/>
    <w:rsid w:val="00812A47"/>
  </w:style>
  <w:style w:type="character" w:customStyle="1" w:styleId="WW8Num27z4">
    <w:name w:val="WW8Num27z4"/>
    <w:rsid w:val="00812A47"/>
  </w:style>
  <w:style w:type="character" w:customStyle="1" w:styleId="WW8Num27z5">
    <w:name w:val="WW8Num27z5"/>
    <w:rsid w:val="00812A47"/>
  </w:style>
  <w:style w:type="character" w:customStyle="1" w:styleId="WW8Num27z6">
    <w:name w:val="WW8Num27z6"/>
    <w:rsid w:val="00812A47"/>
  </w:style>
  <w:style w:type="character" w:customStyle="1" w:styleId="WW8Num27z7">
    <w:name w:val="WW8Num27z7"/>
    <w:rsid w:val="00812A47"/>
  </w:style>
  <w:style w:type="character" w:customStyle="1" w:styleId="WW8Num27z8">
    <w:name w:val="WW8Num27z8"/>
    <w:rsid w:val="00812A47"/>
  </w:style>
  <w:style w:type="character" w:customStyle="1" w:styleId="WW8Num28z0">
    <w:name w:val="WW8Num28z0"/>
    <w:rsid w:val="00812A47"/>
  </w:style>
  <w:style w:type="character" w:customStyle="1" w:styleId="WW8Num28z1">
    <w:name w:val="WW8Num28z1"/>
    <w:rsid w:val="00812A47"/>
  </w:style>
  <w:style w:type="character" w:customStyle="1" w:styleId="WW8Num28z2">
    <w:name w:val="WW8Num28z2"/>
    <w:rsid w:val="00812A47"/>
  </w:style>
  <w:style w:type="character" w:customStyle="1" w:styleId="WW8Num28z3">
    <w:name w:val="WW8Num28z3"/>
    <w:rsid w:val="00812A47"/>
  </w:style>
  <w:style w:type="character" w:customStyle="1" w:styleId="WW8Num28z4">
    <w:name w:val="WW8Num28z4"/>
    <w:rsid w:val="00812A47"/>
  </w:style>
  <w:style w:type="character" w:customStyle="1" w:styleId="WW8Num28z5">
    <w:name w:val="WW8Num28z5"/>
    <w:rsid w:val="00812A47"/>
  </w:style>
  <w:style w:type="character" w:customStyle="1" w:styleId="WW8Num28z6">
    <w:name w:val="WW8Num28z6"/>
    <w:rsid w:val="00812A47"/>
  </w:style>
  <w:style w:type="character" w:customStyle="1" w:styleId="WW8Num28z7">
    <w:name w:val="WW8Num28z7"/>
    <w:rsid w:val="00812A47"/>
  </w:style>
  <w:style w:type="character" w:customStyle="1" w:styleId="WW8Num28z8">
    <w:name w:val="WW8Num28z8"/>
    <w:rsid w:val="00812A47"/>
  </w:style>
  <w:style w:type="character" w:customStyle="1" w:styleId="WW8Num29z0">
    <w:name w:val="WW8Num29z0"/>
    <w:rsid w:val="00812A47"/>
  </w:style>
  <w:style w:type="character" w:customStyle="1" w:styleId="WW8Num29z1">
    <w:name w:val="WW8Num29z1"/>
    <w:rsid w:val="00812A47"/>
  </w:style>
  <w:style w:type="character" w:customStyle="1" w:styleId="WW8Num29z2">
    <w:name w:val="WW8Num29z2"/>
    <w:rsid w:val="00812A47"/>
  </w:style>
  <w:style w:type="character" w:customStyle="1" w:styleId="WW8Num29z3">
    <w:name w:val="WW8Num29z3"/>
    <w:rsid w:val="00812A47"/>
  </w:style>
  <w:style w:type="character" w:customStyle="1" w:styleId="WW8Num29z4">
    <w:name w:val="WW8Num29z4"/>
    <w:rsid w:val="00812A47"/>
  </w:style>
  <w:style w:type="character" w:customStyle="1" w:styleId="WW8Num29z5">
    <w:name w:val="WW8Num29z5"/>
    <w:rsid w:val="00812A47"/>
  </w:style>
  <w:style w:type="character" w:customStyle="1" w:styleId="WW8Num29z6">
    <w:name w:val="WW8Num29z6"/>
    <w:rsid w:val="00812A47"/>
  </w:style>
  <w:style w:type="character" w:customStyle="1" w:styleId="WW8Num29z7">
    <w:name w:val="WW8Num29z7"/>
    <w:rsid w:val="00812A47"/>
  </w:style>
  <w:style w:type="character" w:customStyle="1" w:styleId="WW8Num29z8">
    <w:name w:val="WW8Num29z8"/>
    <w:rsid w:val="00812A47"/>
  </w:style>
  <w:style w:type="character" w:customStyle="1" w:styleId="WW8Num30z0">
    <w:name w:val="WW8Num30z0"/>
    <w:rsid w:val="00812A47"/>
  </w:style>
  <w:style w:type="character" w:customStyle="1" w:styleId="WW8Num30z1">
    <w:name w:val="WW8Num30z1"/>
    <w:rsid w:val="00812A47"/>
  </w:style>
  <w:style w:type="character" w:customStyle="1" w:styleId="WW8Num30z2">
    <w:name w:val="WW8Num30z2"/>
    <w:rsid w:val="00812A47"/>
  </w:style>
  <w:style w:type="character" w:customStyle="1" w:styleId="WW8Num30z3">
    <w:name w:val="WW8Num30z3"/>
    <w:rsid w:val="00812A47"/>
  </w:style>
  <w:style w:type="character" w:customStyle="1" w:styleId="WW8Num30z4">
    <w:name w:val="WW8Num30z4"/>
    <w:rsid w:val="00812A47"/>
  </w:style>
  <w:style w:type="character" w:customStyle="1" w:styleId="WW8Num30z5">
    <w:name w:val="WW8Num30z5"/>
    <w:rsid w:val="00812A47"/>
  </w:style>
  <w:style w:type="character" w:customStyle="1" w:styleId="WW8Num30z6">
    <w:name w:val="WW8Num30z6"/>
    <w:rsid w:val="00812A47"/>
  </w:style>
  <w:style w:type="character" w:customStyle="1" w:styleId="WW8Num30z7">
    <w:name w:val="WW8Num30z7"/>
    <w:rsid w:val="00812A47"/>
  </w:style>
  <w:style w:type="character" w:customStyle="1" w:styleId="WW8Num30z8">
    <w:name w:val="WW8Num30z8"/>
    <w:rsid w:val="00812A47"/>
  </w:style>
  <w:style w:type="character" w:customStyle="1" w:styleId="WW8Num31z0">
    <w:name w:val="WW8Num31z0"/>
    <w:rsid w:val="00812A47"/>
    <w:rPr>
      <w:rFonts w:ascii="Symbol" w:hAnsi="Symbol" w:cs="OpenSymbol" w:hint="default"/>
    </w:rPr>
  </w:style>
  <w:style w:type="character" w:customStyle="1" w:styleId="WW8Num31z1">
    <w:name w:val="WW8Num31z1"/>
    <w:rsid w:val="00812A47"/>
    <w:rPr>
      <w:rFonts w:ascii="OpenSymbol" w:eastAsia="OpenSymbol" w:hAnsi="OpenSymbol" w:cs="OpenSymbol" w:hint="eastAsia"/>
    </w:rPr>
  </w:style>
  <w:style w:type="character" w:customStyle="1" w:styleId="WW8Num31z2">
    <w:name w:val="WW8Num31z2"/>
    <w:rsid w:val="00812A47"/>
  </w:style>
  <w:style w:type="character" w:customStyle="1" w:styleId="WW8Num31z3">
    <w:name w:val="WW8Num31z3"/>
    <w:rsid w:val="00812A47"/>
  </w:style>
  <w:style w:type="character" w:customStyle="1" w:styleId="WW8Num31z4">
    <w:name w:val="WW8Num31z4"/>
    <w:rsid w:val="00812A47"/>
  </w:style>
  <w:style w:type="character" w:customStyle="1" w:styleId="WW8Num31z5">
    <w:name w:val="WW8Num31z5"/>
    <w:rsid w:val="00812A47"/>
  </w:style>
  <w:style w:type="character" w:customStyle="1" w:styleId="WW8Num31z6">
    <w:name w:val="WW8Num31z6"/>
    <w:rsid w:val="00812A47"/>
  </w:style>
  <w:style w:type="character" w:customStyle="1" w:styleId="WW8Num31z7">
    <w:name w:val="WW8Num31z7"/>
    <w:rsid w:val="00812A47"/>
  </w:style>
  <w:style w:type="character" w:customStyle="1" w:styleId="WW8Num31z8">
    <w:name w:val="WW8Num31z8"/>
    <w:rsid w:val="00812A47"/>
  </w:style>
  <w:style w:type="character" w:customStyle="1" w:styleId="Absatz-Standardschriftart">
    <w:name w:val="Absatz-Standardschriftart"/>
    <w:rsid w:val="00812A47"/>
  </w:style>
  <w:style w:type="character" w:customStyle="1" w:styleId="WW-Absatz-Standardschriftart">
    <w:name w:val="WW-Absatz-Standardschriftart"/>
    <w:rsid w:val="00812A47"/>
  </w:style>
  <w:style w:type="character" w:customStyle="1" w:styleId="WW-Absatz-Standardschriftart1">
    <w:name w:val="WW-Absatz-Standardschriftart1"/>
    <w:rsid w:val="00812A47"/>
  </w:style>
  <w:style w:type="character" w:customStyle="1" w:styleId="WW-Absatz-Standardschriftart11">
    <w:name w:val="WW-Absatz-Standardschriftart11"/>
    <w:rsid w:val="00812A47"/>
  </w:style>
  <w:style w:type="character" w:customStyle="1" w:styleId="WW-Absatz-Standardschriftart111">
    <w:name w:val="WW-Absatz-Standardschriftart111"/>
    <w:rsid w:val="00812A47"/>
  </w:style>
  <w:style w:type="character" w:customStyle="1" w:styleId="WW-Absatz-Standardschriftart1111">
    <w:name w:val="WW-Absatz-Standardschriftart1111"/>
    <w:rsid w:val="00812A47"/>
  </w:style>
  <w:style w:type="character" w:customStyle="1" w:styleId="WW-Absatz-Standardschriftart11111">
    <w:name w:val="WW-Absatz-Standardschriftart11111"/>
    <w:rsid w:val="00812A47"/>
  </w:style>
  <w:style w:type="character" w:customStyle="1" w:styleId="WW-Absatz-Standardschriftart111111">
    <w:name w:val="WW-Absatz-Standardschriftart111111"/>
    <w:rsid w:val="00812A47"/>
  </w:style>
  <w:style w:type="character" w:customStyle="1" w:styleId="WW-Absatz-Standardschriftart1111111">
    <w:name w:val="WW-Absatz-Standardschriftart1111111"/>
    <w:rsid w:val="00812A47"/>
  </w:style>
  <w:style w:type="character" w:customStyle="1" w:styleId="NumberingSymbols">
    <w:name w:val="Numbering Symbols"/>
    <w:rsid w:val="00812A47"/>
  </w:style>
  <w:style w:type="character" w:customStyle="1" w:styleId="Bullets">
    <w:name w:val="Bullets"/>
    <w:rsid w:val="00812A47"/>
    <w:rPr>
      <w:rFonts w:ascii="OpenSymbol" w:eastAsia="OpenSymbol" w:hAnsi="OpenSymbol" w:cs="OpenSymbol" w:hint="eastAsia"/>
    </w:rPr>
  </w:style>
  <w:style w:type="character" w:customStyle="1" w:styleId="IndexLink">
    <w:name w:val="Index Link"/>
    <w:rsid w:val="00812A47"/>
  </w:style>
  <w:style w:type="character" w:customStyle="1" w:styleId="TitleChar">
    <w:name w:val="Title Char"/>
    <w:basedOn w:val="DefaultParagraphFont"/>
    <w:link w:val="Title"/>
    <w:rsid w:val="00812A47"/>
    <w:rPr>
      <w:rFonts w:ascii="Arial" w:hAnsi="Arial" w:cs="Arial"/>
      <w:b/>
      <w:bCs/>
      <w:kern w:val="28"/>
      <w:sz w:val="48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812A47"/>
    <w:pPr>
      <w:widowControl w:val="0"/>
      <w:numPr>
        <w:ilvl w:val="1"/>
      </w:numPr>
      <w:suppressAutoHyphens/>
      <w:spacing w:before="0"/>
      <w:jc w:val="left"/>
    </w:pPr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val="en-US" w:eastAsia="zh-CN" w:bidi="hi-IN"/>
    </w:rPr>
  </w:style>
  <w:style w:type="character" w:customStyle="1" w:styleId="SubtitleChar">
    <w:name w:val="Subtitle Char"/>
    <w:basedOn w:val="DefaultParagraphFont"/>
    <w:link w:val="Subtitle"/>
    <w:rsid w:val="00812A4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TOAHeading">
    <w:name w:val="toa heading"/>
    <w:basedOn w:val="Heading"/>
    <w:unhideWhenUsed/>
    <w:rsid w:val="00812A47"/>
    <w:pPr>
      <w:suppressLineNumbers/>
      <w:spacing w:before="0" w:after="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D4FFF"/>
    <w:pPr>
      <w:ind w:left="720"/>
      <w:contextualSpacing/>
    </w:pPr>
  </w:style>
  <w:style w:type="table" w:styleId="Table3Deffects3">
    <w:name w:val="Table 3D effects 3"/>
    <w:basedOn w:val="TableNormal"/>
    <w:rsid w:val="00AB7982"/>
    <w:pPr>
      <w:spacing w:before="60" w:line="21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AB7982"/>
    <w:pPr>
      <w:spacing w:before="60" w:line="21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B7982"/>
    <w:pPr>
      <w:spacing w:before="60" w:line="21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rsid w:val="00AB7982"/>
    <w:pPr>
      <w:spacing w:before="60" w:line="21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8E7"/>
    <w:pPr>
      <w:spacing w:before="60"/>
      <w:jc w:val="both"/>
    </w:pPr>
    <w:rPr>
      <w:rFonts w:ascii="Palatino Linotype" w:hAnsi="Palatino Linotype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3E4C"/>
    <w:pPr>
      <w:keepNext/>
      <w:pageBreakBefore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66A9"/>
    <w:pPr>
      <w:keepNext/>
      <w:numPr>
        <w:ilvl w:val="1"/>
        <w:numId w:val="1"/>
      </w:numPr>
      <w:spacing w:before="480" w:after="6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14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7F7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C14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14D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C14D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C14D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C14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24F1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link w:val="FooterChar"/>
    <w:rsid w:val="008224F1"/>
    <w:pPr>
      <w:tabs>
        <w:tab w:val="center" w:pos="4320"/>
        <w:tab w:val="right" w:pos="8640"/>
      </w:tabs>
      <w:ind w:left="-1440" w:right="1440"/>
    </w:pPr>
    <w:rPr>
      <w:rFonts w:ascii="Arial" w:hAnsi="Arial"/>
    </w:rPr>
  </w:style>
  <w:style w:type="character" w:styleId="PageNumber">
    <w:name w:val="page number"/>
    <w:basedOn w:val="DefaultParagraphFont"/>
    <w:rsid w:val="008224F1"/>
  </w:style>
  <w:style w:type="paragraph" w:styleId="Title">
    <w:name w:val="Title"/>
    <w:basedOn w:val="Normal"/>
    <w:link w:val="TitleChar"/>
    <w:qFormat/>
    <w:rsid w:val="00B41B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uiPriority w:val="39"/>
    <w:rsid w:val="006C14D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C14D1"/>
    <w:pPr>
      <w:ind w:left="22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6C14D1"/>
    <w:pPr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rsid w:val="006C14D1"/>
    <w:pPr>
      <w:ind w:left="66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6C14D1"/>
    <w:pPr>
      <w:ind w:left="88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6C14D1"/>
    <w:pPr>
      <w:ind w:left="11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6C14D1"/>
    <w:pPr>
      <w:ind w:left="132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6C14D1"/>
    <w:pPr>
      <w:ind w:left="154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6C14D1"/>
    <w:pPr>
      <w:ind w:left="1760"/>
    </w:pPr>
    <w:rPr>
      <w:rFonts w:ascii="Times New Roman" w:hAnsi="Times New Roman"/>
      <w:sz w:val="18"/>
      <w:szCs w:val="21"/>
    </w:rPr>
  </w:style>
  <w:style w:type="character" w:styleId="Hyperlink">
    <w:name w:val="Hyperlink"/>
    <w:basedOn w:val="DefaultParagraphFont"/>
    <w:uiPriority w:val="99"/>
    <w:rsid w:val="006C14D1"/>
    <w:rPr>
      <w:color w:val="0000FF"/>
      <w:u w:val="single"/>
    </w:rPr>
  </w:style>
  <w:style w:type="paragraph" w:customStyle="1" w:styleId="AppendixHeading1">
    <w:name w:val="Appendix Heading 1"/>
    <w:basedOn w:val="Heading1"/>
    <w:next w:val="Normal"/>
    <w:rsid w:val="00BE1B97"/>
    <w:pPr>
      <w:numPr>
        <w:numId w:val="0"/>
      </w:numPr>
    </w:pPr>
  </w:style>
  <w:style w:type="paragraph" w:customStyle="1" w:styleId="Example">
    <w:name w:val="Example"/>
    <w:basedOn w:val="Normal"/>
    <w:rsid w:val="00BE1B97"/>
    <w:pPr>
      <w:numPr>
        <w:numId w:val="2"/>
      </w:numPr>
    </w:pPr>
  </w:style>
  <w:style w:type="paragraph" w:customStyle="1" w:styleId="HighlightedNormal">
    <w:name w:val="Highlighted Normal"/>
    <w:basedOn w:val="Normal"/>
    <w:rsid w:val="00E00D20"/>
    <w:pPr>
      <w:shd w:val="clear" w:color="auto" w:fill="E6E6E6"/>
    </w:pPr>
  </w:style>
  <w:style w:type="paragraph" w:styleId="FootnoteText">
    <w:name w:val="footnote text"/>
    <w:basedOn w:val="Normal"/>
    <w:semiHidden/>
    <w:rsid w:val="00A32D3F"/>
    <w:rPr>
      <w:szCs w:val="20"/>
    </w:rPr>
  </w:style>
  <w:style w:type="character" w:styleId="FootnoteReference">
    <w:name w:val="footnote reference"/>
    <w:basedOn w:val="DefaultParagraphFont"/>
    <w:semiHidden/>
    <w:rsid w:val="00A32D3F"/>
    <w:rPr>
      <w:vertAlign w:val="superscript"/>
    </w:rPr>
  </w:style>
  <w:style w:type="table" w:styleId="TableGrid">
    <w:name w:val="Table Grid"/>
    <w:basedOn w:val="TableNormal"/>
    <w:rsid w:val="008051C3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BB7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  <w:lang w:val="en-US"/>
    </w:rPr>
  </w:style>
  <w:style w:type="paragraph" w:customStyle="1" w:styleId="Code">
    <w:name w:val="Code"/>
    <w:basedOn w:val="HighlightedNormal"/>
    <w:rsid w:val="000C539E"/>
    <w:pPr>
      <w:spacing w:before="120" w:after="120"/>
      <w:ind w:left="284" w:right="284"/>
      <w:contextualSpacing/>
    </w:pPr>
    <w:rPr>
      <w:rFonts w:ascii="Courier New" w:hAnsi="Courier New"/>
    </w:rPr>
  </w:style>
  <w:style w:type="character" w:styleId="CommentReference">
    <w:name w:val="annotation reference"/>
    <w:basedOn w:val="DefaultParagraphFont"/>
    <w:semiHidden/>
    <w:rsid w:val="00EA6F35"/>
    <w:rPr>
      <w:sz w:val="16"/>
      <w:szCs w:val="16"/>
    </w:rPr>
  </w:style>
  <w:style w:type="paragraph" w:styleId="CommentText">
    <w:name w:val="annotation text"/>
    <w:basedOn w:val="Normal"/>
    <w:semiHidden/>
    <w:rsid w:val="00EA6F3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A6F35"/>
    <w:rPr>
      <w:b/>
      <w:bCs/>
    </w:rPr>
  </w:style>
  <w:style w:type="paragraph" w:styleId="BalloonText">
    <w:name w:val="Balloon Text"/>
    <w:basedOn w:val="Normal"/>
    <w:semiHidden/>
    <w:rsid w:val="00EA6F35"/>
    <w:rPr>
      <w:rFonts w:ascii="Tahoma" w:hAnsi="Tahoma" w:cs="Tahoma"/>
      <w:sz w:val="16"/>
      <w:szCs w:val="16"/>
    </w:rPr>
  </w:style>
  <w:style w:type="paragraph" w:customStyle="1" w:styleId="Nromal">
    <w:name w:val="Nromal"/>
    <w:basedOn w:val="Example"/>
    <w:rsid w:val="005A2BB3"/>
  </w:style>
  <w:style w:type="paragraph" w:styleId="PlainText">
    <w:name w:val="Plain Text"/>
    <w:basedOn w:val="Normal"/>
    <w:rsid w:val="00923E1A"/>
    <w:pPr>
      <w:spacing w:before="0"/>
      <w:jc w:val="left"/>
    </w:pPr>
    <w:rPr>
      <w:rFonts w:ascii="Courier New" w:hAnsi="Courier New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FE16C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12A47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A47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12A47"/>
    <w:rPr>
      <w:rFonts w:ascii="Arial" w:hAnsi="Arial" w:cs="Arial"/>
      <w:b/>
      <w:bCs/>
      <w:sz w:val="26"/>
      <w:szCs w:val="26"/>
      <w:lang w:val="en-GB"/>
    </w:rPr>
  </w:style>
  <w:style w:type="character" w:styleId="FollowedHyperlink">
    <w:name w:val="FollowedHyperlink"/>
    <w:unhideWhenUsed/>
    <w:rsid w:val="00812A47"/>
    <w:rPr>
      <w:color w:val="800000"/>
      <w:u w:val="single"/>
    </w:rPr>
  </w:style>
  <w:style w:type="paragraph" w:styleId="BodyText">
    <w:name w:val="Body Text"/>
    <w:basedOn w:val="Normal"/>
    <w:link w:val="BodyTextChar"/>
    <w:unhideWhenUsed/>
    <w:rsid w:val="00812A47"/>
    <w:pPr>
      <w:widowControl w:val="0"/>
      <w:suppressAutoHyphens/>
      <w:spacing w:before="0" w:after="120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812A47"/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812A47"/>
    <w:rPr>
      <w:rFonts w:ascii="Arial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12A47"/>
    <w:rPr>
      <w:rFonts w:ascii="Arial" w:hAnsi="Arial"/>
      <w:szCs w:val="24"/>
      <w:lang w:val="en-GB"/>
    </w:rPr>
  </w:style>
  <w:style w:type="paragraph" w:styleId="Caption">
    <w:name w:val="caption"/>
    <w:basedOn w:val="Normal"/>
    <w:semiHidden/>
    <w:unhideWhenUsed/>
    <w:qFormat/>
    <w:rsid w:val="00812A47"/>
    <w:pPr>
      <w:widowControl w:val="0"/>
      <w:suppressLineNumbers/>
      <w:suppressAutoHyphens/>
      <w:spacing w:before="120" w:after="120"/>
      <w:jc w:val="left"/>
    </w:pPr>
    <w:rPr>
      <w:rFonts w:ascii="Liberation Serif" w:eastAsia="Droid Sans Fallback" w:hAnsi="Liberation Serif" w:cs="DejaVu Sans"/>
      <w:i/>
      <w:iCs/>
      <w:kern w:val="2"/>
      <w:sz w:val="24"/>
      <w:lang w:val="en-US" w:eastAsia="zh-CN" w:bidi="hi-IN"/>
    </w:rPr>
  </w:style>
  <w:style w:type="paragraph" w:styleId="List">
    <w:name w:val="List"/>
    <w:basedOn w:val="BodyText"/>
    <w:unhideWhenUsed/>
    <w:rsid w:val="00812A47"/>
  </w:style>
  <w:style w:type="paragraph" w:customStyle="1" w:styleId="Heading">
    <w:name w:val="Heading"/>
    <w:basedOn w:val="Normal"/>
    <w:next w:val="BodyText"/>
    <w:rsid w:val="00812A47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DejaVu Sans"/>
      <w:kern w:val="2"/>
      <w:sz w:val="28"/>
      <w:szCs w:val="28"/>
      <w:lang w:val="en-US" w:eastAsia="zh-CN" w:bidi="hi-IN"/>
    </w:rPr>
  </w:style>
  <w:style w:type="paragraph" w:customStyle="1" w:styleId="Index">
    <w:name w:val="Index"/>
    <w:basedOn w:val="Normal"/>
    <w:rsid w:val="00812A47"/>
    <w:pPr>
      <w:widowControl w:val="0"/>
      <w:suppressLineNumbers/>
      <w:suppressAutoHyphens/>
      <w:spacing w:before="0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paragraph" w:customStyle="1" w:styleId="Contents10">
    <w:name w:val="Contents 10"/>
    <w:basedOn w:val="Index"/>
    <w:rsid w:val="00812A47"/>
    <w:pPr>
      <w:tabs>
        <w:tab w:val="right" w:leader="dot" w:pos="7425"/>
      </w:tabs>
      <w:ind w:left="2547"/>
    </w:pPr>
  </w:style>
  <w:style w:type="paragraph" w:customStyle="1" w:styleId="Quotations">
    <w:name w:val="Quotations"/>
    <w:basedOn w:val="Normal"/>
    <w:rsid w:val="00812A47"/>
    <w:pPr>
      <w:widowControl w:val="0"/>
      <w:suppressAutoHyphens/>
      <w:spacing w:before="0" w:after="283"/>
      <w:ind w:left="567" w:right="567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character" w:customStyle="1" w:styleId="WW8Num1z0">
    <w:name w:val="WW8Num1z0"/>
    <w:rsid w:val="00812A47"/>
  </w:style>
  <w:style w:type="character" w:customStyle="1" w:styleId="WW8Num1z1">
    <w:name w:val="WW8Num1z1"/>
    <w:rsid w:val="00812A47"/>
  </w:style>
  <w:style w:type="character" w:customStyle="1" w:styleId="WW8Num1z2">
    <w:name w:val="WW8Num1z2"/>
    <w:rsid w:val="00812A47"/>
  </w:style>
  <w:style w:type="character" w:customStyle="1" w:styleId="WW8Num1z3">
    <w:name w:val="WW8Num1z3"/>
    <w:rsid w:val="00812A47"/>
  </w:style>
  <w:style w:type="character" w:customStyle="1" w:styleId="WW8Num1z4">
    <w:name w:val="WW8Num1z4"/>
    <w:rsid w:val="00812A47"/>
  </w:style>
  <w:style w:type="character" w:customStyle="1" w:styleId="WW8Num1z5">
    <w:name w:val="WW8Num1z5"/>
    <w:rsid w:val="00812A47"/>
  </w:style>
  <w:style w:type="character" w:customStyle="1" w:styleId="WW8Num1z6">
    <w:name w:val="WW8Num1z6"/>
    <w:rsid w:val="00812A47"/>
  </w:style>
  <w:style w:type="character" w:customStyle="1" w:styleId="WW8Num1z7">
    <w:name w:val="WW8Num1z7"/>
    <w:rsid w:val="00812A47"/>
  </w:style>
  <w:style w:type="character" w:customStyle="1" w:styleId="WW8Num1z8">
    <w:name w:val="WW8Num1z8"/>
    <w:rsid w:val="00812A47"/>
  </w:style>
  <w:style w:type="character" w:customStyle="1" w:styleId="WW8Num2z0">
    <w:name w:val="WW8Num2z0"/>
    <w:rsid w:val="00812A47"/>
  </w:style>
  <w:style w:type="character" w:customStyle="1" w:styleId="WW8Num2z1">
    <w:name w:val="WW8Num2z1"/>
    <w:rsid w:val="00812A47"/>
  </w:style>
  <w:style w:type="character" w:customStyle="1" w:styleId="WW8Num2z2">
    <w:name w:val="WW8Num2z2"/>
    <w:rsid w:val="00812A47"/>
  </w:style>
  <w:style w:type="character" w:customStyle="1" w:styleId="WW8Num2z3">
    <w:name w:val="WW8Num2z3"/>
    <w:rsid w:val="00812A47"/>
  </w:style>
  <w:style w:type="character" w:customStyle="1" w:styleId="WW8Num2z4">
    <w:name w:val="WW8Num2z4"/>
    <w:rsid w:val="00812A47"/>
  </w:style>
  <w:style w:type="character" w:customStyle="1" w:styleId="WW8Num2z5">
    <w:name w:val="WW8Num2z5"/>
    <w:rsid w:val="00812A47"/>
  </w:style>
  <w:style w:type="character" w:customStyle="1" w:styleId="WW8Num2z6">
    <w:name w:val="WW8Num2z6"/>
    <w:rsid w:val="00812A47"/>
  </w:style>
  <w:style w:type="character" w:customStyle="1" w:styleId="WW8Num2z7">
    <w:name w:val="WW8Num2z7"/>
    <w:rsid w:val="00812A47"/>
  </w:style>
  <w:style w:type="character" w:customStyle="1" w:styleId="WW8Num2z8">
    <w:name w:val="WW8Num2z8"/>
    <w:rsid w:val="00812A47"/>
  </w:style>
  <w:style w:type="character" w:customStyle="1" w:styleId="WW8Num3z0">
    <w:name w:val="WW8Num3z0"/>
    <w:rsid w:val="00812A47"/>
  </w:style>
  <w:style w:type="character" w:customStyle="1" w:styleId="WW8Num3z1">
    <w:name w:val="WW8Num3z1"/>
    <w:rsid w:val="00812A47"/>
  </w:style>
  <w:style w:type="character" w:customStyle="1" w:styleId="WW8Num3z2">
    <w:name w:val="WW8Num3z2"/>
    <w:rsid w:val="00812A47"/>
  </w:style>
  <w:style w:type="character" w:customStyle="1" w:styleId="WW8Num3z3">
    <w:name w:val="WW8Num3z3"/>
    <w:rsid w:val="00812A47"/>
  </w:style>
  <w:style w:type="character" w:customStyle="1" w:styleId="WW8Num3z4">
    <w:name w:val="WW8Num3z4"/>
    <w:rsid w:val="00812A47"/>
  </w:style>
  <w:style w:type="character" w:customStyle="1" w:styleId="WW8Num3z5">
    <w:name w:val="WW8Num3z5"/>
    <w:rsid w:val="00812A47"/>
  </w:style>
  <w:style w:type="character" w:customStyle="1" w:styleId="WW8Num3z6">
    <w:name w:val="WW8Num3z6"/>
    <w:rsid w:val="00812A47"/>
  </w:style>
  <w:style w:type="character" w:customStyle="1" w:styleId="WW8Num3z7">
    <w:name w:val="WW8Num3z7"/>
    <w:rsid w:val="00812A47"/>
  </w:style>
  <w:style w:type="character" w:customStyle="1" w:styleId="WW8Num3z8">
    <w:name w:val="WW8Num3z8"/>
    <w:rsid w:val="00812A47"/>
  </w:style>
  <w:style w:type="character" w:customStyle="1" w:styleId="WW8Num4z0">
    <w:name w:val="WW8Num4z0"/>
    <w:rsid w:val="00812A47"/>
    <w:rPr>
      <w:rFonts w:ascii="Arial" w:hAnsi="Arial" w:cs="Arial" w:hint="default"/>
    </w:rPr>
  </w:style>
  <w:style w:type="character" w:customStyle="1" w:styleId="WW8Num4z1">
    <w:name w:val="WW8Num4z1"/>
    <w:rsid w:val="00812A47"/>
  </w:style>
  <w:style w:type="character" w:customStyle="1" w:styleId="WW8Num4z2">
    <w:name w:val="WW8Num4z2"/>
    <w:rsid w:val="00812A47"/>
  </w:style>
  <w:style w:type="character" w:customStyle="1" w:styleId="WW8Num4z3">
    <w:name w:val="WW8Num4z3"/>
    <w:rsid w:val="00812A47"/>
  </w:style>
  <w:style w:type="character" w:customStyle="1" w:styleId="WW8Num4z4">
    <w:name w:val="WW8Num4z4"/>
    <w:rsid w:val="00812A47"/>
  </w:style>
  <w:style w:type="character" w:customStyle="1" w:styleId="WW8Num4z5">
    <w:name w:val="WW8Num4z5"/>
    <w:rsid w:val="00812A47"/>
  </w:style>
  <w:style w:type="character" w:customStyle="1" w:styleId="WW8Num4z6">
    <w:name w:val="WW8Num4z6"/>
    <w:rsid w:val="00812A47"/>
  </w:style>
  <w:style w:type="character" w:customStyle="1" w:styleId="WW8Num4z7">
    <w:name w:val="WW8Num4z7"/>
    <w:rsid w:val="00812A47"/>
  </w:style>
  <w:style w:type="character" w:customStyle="1" w:styleId="WW8Num4z8">
    <w:name w:val="WW8Num4z8"/>
    <w:rsid w:val="00812A47"/>
  </w:style>
  <w:style w:type="character" w:customStyle="1" w:styleId="WW8Num5z0">
    <w:name w:val="WW8Num5z0"/>
    <w:rsid w:val="00812A47"/>
  </w:style>
  <w:style w:type="character" w:customStyle="1" w:styleId="WW8Num5z1">
    <w:name w:val="WW8Num5z1"/>
    <w:rsid w:val="00812A47"/>
  </w:style>
  <w:style w:type="character" w:customStyle="1" w:styleId="WW8Num5z2">
    <w:name w:val="WW8Num5z2"/>
    <w:rsid w:val="00812A47"/>
  </w:style>
  <w:style w:type="character" w:customStyle="1" w:styleId="WW8Num5z3">
    <w:name w:val="WW8Num5z3"/>
    <w:rsid w:val="00812A47"/>
  </w:style>
  <w:style w:type="character" w:customStyle="1" w:styleId="WW8Num5z4">
    <w:name w:val="WW8Num5z4"/>
    <w:rsid w:val="00812A47"/>
  </w:style>
  <w:style w:type="character" w:customStyle="1" w:styleId="WW8Num5z5">
    <w:name w:val="WW8Num5z5"/>
    <w:rsid w:val="00812A47"/>
  </w:style>
  <w:style w:type="character" w:customStyle="1" w:styleId="WW8Num5z6">
    <w:name w:val="WW8Num5z6"/>
    <w:rsid w:val="00812A47"/>
  </w:style>
  <w:style w:type="character" w:customStyle="1" w:styleId="WW8Num5z7">
    <w:name w:val="WW8Num5z7"/>
    <w:rsid w:val="00812A47"/>
  </w:style>
  <w:style w:type="character" w:customStyle="1" w:styleId="WW8Num5z8">
    <w:name w:val="WW8Num5z8"/>
    <w:rsid w:val="00812A47"/>
  </w:style>
  <w:style w:type="character" w:customStyle="1" w:styleId="WW8Num6z0">
    <w:name w:val="WW8Num6z0"/>
    <w:rsid w:val="00812A47"/>
  </w:style>
  <w:style w:type="character" w:customStyle="1" w:styleId="WW8Num6z1">
    <w:name w:val="WW8Num6z1"/>
    <w:rsid w:val="00812A47"/>
  </w:style>
  <w:style w:type="character" w:customStyle="1" w:styleId="WW8Num6z2">
    <w:name w:val="WW8Num6z2"/>
    <w:rsid w:val="00812A47"/>
  </w:style>
  <w:style w:type="character" w:customStyle="1" w:styleId="WW8Num6z3">
    <w:name w:val="WW8Num6z3"/>
    <w:rsid w:val="00812A47"/>
  </w:style>
  <w:style w:type="character" w:customStyle="1" w:styleId="WW8Num6z4">
    <w:name w:val="WW8Num6z4"/>
    <w:rsid w:val="00812A47"/>
  </w:style>
  <w:style w:type="character" w:customStyle="1" w:styleId="WW8Num6z5">
    <w:name w:val="WW8Num6z5"/>
    <w:rsid w:val="00812A47"/>
  </w:style>
  <w:style w:type="character" w:customStyle="1" w:styleId="WW8Num6z6">
    <w:name w:val="WW8Num6z6"/>
    <w:rsid w:val="00812A47"/>
  </w:style>
  <w:style w:type="character" w:customStyle="1" w:styleId="WW8Num6z7">
    <w:name w:val="WW8Num6z7"/>
    <w:rsid w:val="00812A47"/>
  </w:style>
  <w:style w:type="character" w:customStyle="1" w:styleId="WW8Num6z8">
    <w:name w:val="WW8Num6z8"/>
    <w:rsid w:val="00812A47"/>
  </w:style>
  <w:style w:type="character" w:customStyle="1" w:styleId="WW8Num7z0">
    <w:name w:val="WW8Num7z0"/>
    <w:rsid w:val="00812A47"/>
  </w:style>
  <w:style w:type="character" w:customStyle="1" w:styleId="WW8Num7z1">
    <w:name w:val="WW8Num7z1"/>
    <w:rsid w:val="00812A47"/>
  </w:style>
  <w:style w:type="character" w:customStyle="1" w:styleId="WW8Num7z2">
    <w:name w:val="WW8Num7z2"/>
    <w:rsid w:val="00812A47"/>
  </w:style>
  <w:style w:type="character" w:customStyle="1" w:styleId="WW8Num7z3">
    <w:name w:val="WW8Num7z3"/>
    <w:rsid w:val="00812A47"/>
  </w:style>
  <w:style w:type="character" w:customStyle="1" w:styleId="WW8Num7z4">
    <w:name w:val="WW8Num7z4"/>
    <w:rsid w:val="00812A47"/>
  </w:style>
  <w:style w:type="character" w:customStyle="1" w:styleId="WW8Num7z5">
    <w:name w:val="WW8Num7z5"/>
    <w:rsid w:val="00812A47"/>
  </w:style>
  <w:style w:type="character" w:customStyle="1" w:styleId="WW8Num7z6">
    <w:name w:val="WW8Num7z6"/>
    <w:rsid w:val="00812A47"/>
  </w:style>
  <w:style w:type="character" w:customStyle="1" w:styleId="WW8Num7z7">
    <w:name w:val="WW8Num7z7"/>
    <w:rsid w:val="00812A47"/>
  </w:style>
  <w:style w:type="character" w:customStyle="1" w:styleId="WW8Num7z8">
    <w:name w:val="WW8Num7z8"/>
    <w:rsid w:val="00812A47"/>
  </w:style>
  <w:style w:type="character" w:customStyle="1" w:styleId="WW8Num8z0">
    <w:name w:val="WW8Num8z0"/>
    <w:rsid w:val="00812A47"/>
  </w:style>
  <w:style w:type="character" w:customStyle="1" w:styleId="WW8Num8z1">
    <w:name w:val="WW8Num8z1"/>
    <w:rsid w:val="00812A47"/>
  </w:style>
  <w:style w:type="character" w:customStyle="1" w:styleId="WW8Num8z2">
    <w:name w:val="WW8Num8z2"/>
    <w:rsid w:val="00812A47"/>
  </w:style>
  <w:style w:type="character" w:customStyle="1" w:styleId="WW8Num8z3">
    <w:name w:val="WW8Num8z3"/>
    <w:rsid w:val="00812A47"/>
  </w:style>
  <w:style w:type="character" w:customStyle="1" w:styleId="WW8Num8z4">
    <w:name w:val="WW8Num8z4"/>
    <w:rsid w:val="00812A47"/>
  </w:style>
  <w:style w:type="character" w:customStyle="1" w:styleId="WW8Num8z5">
    <w:name w:val="WW8Num8z5"/>
    <w:rsid w:val="00812A47"/>
  </w:style>
  <w:style w:type="character" w:customStyle="1" w:styleId="WW8Num8z6">
    <w:name w:val="WW8Num8z6"/>
    <w:rsid w:val="00812A47"/>
  </w:style>
  <w:style w:type="character" w:customStyle="1" w:styleId="WW8Num8z7">
    <w:name w:val="WW8Num8z7"/>
    <w:rsid w:val="00812A47"/>
  </w:style>
  <w:style w:type="character" w:customStyle="1" w:styleId="WW8Num8z8">
    <w:name w:val="WW8Num8z8"/>
    <w:rsid w:val="00812A47"/>
  </w:style>
  <w:style w:type="character" w:customStyle="1" w:styleId="WW8Num9z0">
    <w:name w:val="WW8Num9z0"/>
    <w:rsid w:val="00812A47"/>
  </w:style>
  <w:style w:type="character" w:customStyle="1" w:styleId="WW8Num9z1">
    <w:name w:val="WW8Num9z1"/>
    <w:rsid w:val="00812A47"/>
  </w:style>
  <w:style w:type="character" w:customStyle="1" w:styleId="WW8Num9z2">
    <w:name w:val="WW8Num9z2"/>
    <w:rsid w:val="00812A47"/>
  </w:style>
  <w:style w:type="character" w:customStyle="1" w:styleId="WW8Num9z3">
    <w:name w:val="WW8Num9z3"/>
    <w:rsid w:val="00812A47"/>
  </w:style>
  <w:style w:type="character" w:customStyle="1" w:styleId="WW8Num9z4">
    <w:name w:val="WW8Num9z4"/>
    <w:rsid w:val="00812A47"/>
  </w:style>
  <w:style w:type="character" w:customStyle="1" w:styleId="WW8Num9z5">
    <w:name w:val="WW8Num9z5"/>
    <w:rsid w:val="00812A47"/>
  </w:style>
  <w:style w:type="character" w:customStyle="1" w:styleId="WW8Num9z6">
    <w:name w:val="WW8Num9z6"/>
    <w:rsid w:val="00812A47"/>
  </w:style>
  <w:style w:type="character" w:customStyle="1" w:styleId="WW8Num9z7">
    <w:name w:val="WW8Num9z7"/>
    <w:rsid w:val="00812A47"/>
  </w:style>
  <w:style w:type="character" w:customStyle="1" w:styleId="WW8Num9z8">
    <w:name w:val="WW8Num9z8"/>
    <w:rsid w:val="00812A47"/>
  </w:style>
  <w:style w:type="character" w:customStyle="1" w:styleId="WW8Num10z0">
    <w:name w:val="WW8Num10z0"/>
    <w:rsid w:val="00812A47"/>
  </w:style>
  <w:style w:type="character" w:customStyle="1" w:styleId="WW8Num10z1">
    <w:name w:val="WW8Num10z1"/>
    <w:rsid w:val="00812A47"/>
  </w:style>
  <w:style w:type="character" w:customStyle="1" w:styleId="WW8Num10z2">
    <w:name w:val="WW8Num10z2"/>
    <w:rsid w:val="00812A47"/>
  </w:style>
  <w:style w:type="character" w:customStyle="1" w:styleId="WW8Num10z3">
    <w:name w:val="WW8Num10z3"/>
    <w:rsid w:val="00812A47"/>
  </w:style>
  <w:style w:type="character" w:customStyle="1" w:styleId="WW8Num10z4">
    <w:name w:val="WW8Num10z4"/>
    <w:rsid w:val="00812A47"/>
  </w:style>
  <w:style w:type="character" w:customStyle="1" w:styleId="WW8Num10z5">
    <w:name w:val="WW8Num10z5"/>
    <w:rsid w:val="00812A47"/>
  </w:style>
  <w:style w:type="character" w:customStyle="1" w:styleId="WW8Num10z6">
    <w:name w:val="WW8Num10z6"/>
    <w:rsid w:val="00812A47"/>
  </w:style>
  <w:style w:type="character" w:customStyle="1" w:styleId="WW8Num10z7">
    <w:name w:val="WW8Num10z7"/>
    <w:rsid w:val="00812A47"/>
  </w:style>
  <w:style w:type="character" w:customStyle="1" w:styleId="WW8Num10z8">
    <w:name w:val="WW8Num10z8"/>
    <w:rsid w:val="00812A47"/>
  </w:style>
  <w:style w:type="character" w:customStyle="1" w:styleId="WW8Num11z0">
    <w:name w:val="WW8Num11z0"/>
    <w:rsid w:val="00812A47"/>
  </w:style>
  <w:style w:type="character" w:customStyle="1" w:styleId="WW8Num11z1">
    <w:name w:val="WW8Num11z1"/>
    <w:rsid w:val="00812A47"/>
  </w:style>
  <w:style w:type="character" w:customStyle="1" w:styleId="WW8Num11z2">
    <w:name w:val="WW8Num11z2"/>
    <w:rsid w:val="00812A47"/>
  </w:style>
  <w:style w:type="character" w:customStyle="1" w:styleId="WW8Num11z3">
    <w:name w:val="WW8Num11z3"/>
    <w:rsid w:val="00812A47"/>
  </w:style>
  <w:style w:type="character" w:customStyle="1" w:styleId="WW8Num11z4">
    <w:name w:val="WW8Num11z4"/>
    <w:rsid w:val="00812A47"/>
  </w:style>
  <w:style w:type="character" w:customStyle="1" w:styleId="WW8Num11z5">
    <w:name w:val="WW8Num11z5"/>
    <w:rsid w:val="00812A47"/>
  </w:style>
  <w:style w:type="character" w:customStyle="1" w:styleId="WW8Num11z6">
    <w:name w:val="WW8Num11z6"/>
    <w:rsid w:val="00812A47"/>
  </w:style>
  <w:style w:type="character" w:customStyle="1" w:styleId="WW8Num11z7">
    <w:name w:val="WW8Num11z7"/>
    <w:rsid w:val="00812A47"/>
  </w:style>
  <w:style w:type="character" w:customStyle="1" w:styleId="WW8Num11z8">
    <w:name w:val="WW8Num11z8"/>
    <w:rsid w:val="00812A47"/>
  </w:style>
  <w:style w:type="character" w:customStyle="1" w:styleId="WW8Num12z0">
    <w:name w:val="WW8Num12z0"/>
    <w:rsid w:val="00812A47"/>
  </w:style>
  <w:style w:type="character" w:customStyle="1" w:styleId="WW8Num12z1">
    <w:name w:val="WW8Num12z1"/>
    <w:rsid w:val="00812A47"/>
  </w:style>
  <w:style w:type="character" w:customStyle="1" w:styleId="WW8Num12z2">
    <w:name w:val="WW8Num12z2"/>
    <w:rsid w:val="00812A47"/>
  </w:style>
  <w:style w:type="character" w:customStyle="1" w:styleId="WW8Num12z3">
    <w:name w:val="WW8Num12z3"/>
    <w:rsid w:val="00812A47"/>
  </w:style>
  <w:style w:type="character" w:customStyle="1" w:styleId="WW8Num12z4">
    <w:name w:val="WW8Num12z4"/>
    <w:rsid w:val="00812A47"/>
  </w:style>
  <w:style w:type="character" w:customStyle="1" w:styleId="WW8Num12z5">
    <w:name w:val="WW8Num12z5"/>
    <w:rsid w:val="00812A47"/>
  </w:style>
  <w:style w:type="character" w:customStyle="1" w:styleId="WW8Num12z6">
    <w:name w:val="WW8Num12z6"/>
    <w:rsid w:val="00812A47"/>
  </w:style>
  <w:style w:type="character" w:customStyle="1" w:styleId="WW8Num12z7">
    <w:name w:val="WW8Num12z7"/>
    <w:rsid w:val="00812A47"/>
  </w:style>
  <w:style w:type="character" w:customStyle="1" w:styleId="WW8Num12z8">
    <w:name w:val="WW8Num12z8"/>
    <w:rsid w:val="00812A47"/>
  </w:style>
  <w:style w:type="character" w:customStyle="1" w:styleId="WW8Num13z0">
    <w:name w:val="WW8Num13z0"/>
    <w:rsid w:val="00812A47"/>
  </w:style>
  <w:style w:type="character" w:customStyle="1" w:styleId="WW8Num13z1">
    <w:name w:val="WW8Num13z1"/>
    <w:rsid w:val="00812A47"/>
  </w:style>
  <w:style w:type="character" w:customStyle="1" w:styleId="WW8Num13z2">
    <w:name w:val="WW8Num13z2"/>
    <w:rsid w:val="00812A47"/>
  </w:style>
  <w:style w:type="character" w:customStyle="1" w:styleId="WW8Num13z3">
    <w:name w:val="WW8Num13z3"/>
    <w:rsid w:val="00812A47"/>
  </w:style>
  <w:style w:type="character" w:customStyle="1" w:styleId="WW8Num13z4">
    <w:name w:val="WW8Num13z4"/>
    <w:rsid w:val="00812A47"/>
  </w:style>
  <w:style w:type="character" w:customStyle="1" w:styleId="WW8Num13z5">
    <w:name w:val="WW8Num13z5"/>
    <w:rsid w:val="00812A47"/>
  </w:style>
  <w:style w:type="character" w:customStyle="1" w:styleId="WW8Num13z6">
    <w:name w:val="WW8Num13z6"/>
    <w:rsid w:val="00812A47"/>
  </w:style>
  <w:style w:type="character" w:customStyle="1" w:styleId="WW8Num13z7">
    <w:name w:val="WW8Num13z7"/>
    <w:rsid w:val="00812A47"/>
  </w:style>
  <w:style w:type="character" w:customStyle="1" w:styleId="WW8Num13z8">
    <w:name w:val="WW8Num13z8"/>
    <w:rsid w:val="00812A47"/>
  </w:style>
  <w:style w:type="character" w:customStyle="1" w:styleId="WW8Num14z0">
    <w:name w:val="WW8Num14z0"/>
    <w:rsid w:val="00812A47"/>
  </w:style>
  <w:style w:type="character" w:customStyle="1" w:styleId="WW8Num14z1">
    <w:name w:val="WW8Num14z1"/>
    <w:rsid w:val="00812A47"/>
  </w:style>
  <w:style w:type="character" w:customStyle="1" w:styleId="WW8Num14z2">
    <w:name w:val="WW8Num14z2"/>
    <w:rsid w:val="00812A47"/>
  </w:style>
  <w:style w:type="character" w:customStyle="1" w:styleId="WW8Num14z3">
    <w:name w:val="WW8Num14z3"/>
    <w:rsid w:val="00812A47"/>
  </w:style>
  <w:style w:type="character" w:customStyle="1" w:styleId="WW8Num14z4">
    <w:name w:val="WW8Num14z4"/>
    <w:rsid w:val="00812A47"/>
  </w:style>
  <w:style w:type="character" w:customStyle="1" w:styleId="WW8Num14z5">
    <w:name w:val="WW8Num14z5"/>
    <w:rsid w:val="00812A47"/>
  </w:style>
  <w:style w:type="character" w:customStyle="1" w:styleId="WW8Num14z6">
    <w:name w:val="WW8Num14z6"/>
    <w:rsid w:val="00812A47"/>
  </w:style>
  <w:style w:type="character" w:customStyle="1" w:styleId="WW8Num14z7">
    <w:name w:val="WW8Num14z7"/>
    <w:rsid w:val="00812A47"/>
  </w:style>
  <w:style w:type="character" w:customStyle="1" w:styleId="WW8Num14z8">
    <w:name w:val="WW8Num14z8"/>
    <w:rsid w:val="00812A47"/>
  </w:style>
  <w:style w:type="character" w:customStyle="1" w:styleId="WW8Num15z0">
    <w:name w:val="WW8Num15z0"/>
    <w:rsid w:val="00812A47"/>
  </w:style>
  <w:style w:type="character" w:customStyle="1" w:styleId="WW8Num15z1">
    <w:name w:val="WW8Num15z1"/>
    <w:rsid w:val="00812A47"/>
  </w:style>
  <w:style w:type="character" w:customStyle="1" w:styleId="WW8Num15z2">
    <w:name w:val="WW8Num15z2"/>
    <w:rsid w:val="00812A47"/>
  </w:style>
  <w:style w:type="character" w:customStyle="1" w:styleId="WW8Num15z3">
    <w:name w:val="WW8Num15z3"/>
    <w:rsid w:val="00812A47"/>
  </w:style>
  <w:style w:type="character" w:customStyle="1" w:styleId="WW8Num15z4">
    <w:name w:val="WW8Num15z4"/>
    <w:rsid w:val="00812A47"/>
  </w:style>
  <w:style w:type="character" w:customStyle="1" w:styleId="WW8Num15z5">
    <w:name w:val="WW8Num15z5"/>
    <w:rsid w:val="00812A47"/>
  </w:style>
  <w:style w:type="character" w:customStyle="1" w:styleId="WW8Num15z6">
    <w:name w:val="WW8Num15z6"/>
    <w:rsid w:val="00812A47"/>
  </w:style>
  <w:style w:type="character" w:customStyle="1" w:styleId="WW8Num15z7">
    <w:name w:val="WW8Num15z7"/>
    <w:rsid w:val="00812A47"/>
  </w:style>
  <w:style w:type="character" w:customStyle="1" w:styleId="WW8Num15z8">
    <w:name w:val="WW8Num15z8"/>
    <w:rsid w:val="00812A47"/>
  </w:style>
  <w:style w:type="character" w:customStyle="1" w:styleId="WW8Num16z0">
    <w:name w:val="WW8Num16z0"/>
    <w:rsid w:val="00812A47"/>
  </w:style>
  <w:style w:type="character" w:customStyle="1" w:styleId="WW8Num16z1">
    <w:name w:val="WW8Num16z1"/>
    <w:rsid w:val="00812A47"/>
  </w:style>
  <w:style w:type="character" w:customStyle="1" w:styleId="WW8Num16z2">
    <w:name w:val="WW8Num16z2"/>
    <w:rsid w:val="00812A47"/>
  </w:style>
  <w:style w:type="character" w:customStyle="1" w:styleId="WW8Num16z3">
    <w:name w:val="WW8Num16z3"/>
    <w:rsid w:val="00812A47"/>
  </w:style>
  <w:style w:type="character" w:customStyle="1" w:styleId="WW8Num16z4">
    <w:name w:val="WW8Num16z4"/>
    <w:rsid w:val="00812A47"/>
  </w:style>
  <w:style w:type="character" w:customStyle="1" w:styleId="WW8Num16z5">
    <w:name w:val="WW8Num16z5"/>
    <w:rsid w:val="00812A47"/>
  </w:style>
  <w:style w:type="character" w:customStyle="1" w:styleId="WW8Num16z6">
    <w:name w:val="WW8Num16z6"/>
    <w:rsid w:val="00812A47"/>
  </w:style>
  <w:style w:type="character" w:customStyle="1" w:styleId="WW8Num16z7">
    <w:name w:val="WW8Num16z7"/>
    <w:rsid w:val="00812A47"/>
  </w:style>
  <w:style w:type="character" w:customStyle="1" w:styleId="WW8Num16z8">
    <w:name w:val="WW8Num16z8"/>
    <w:rsid w:val="00812A47"/>
  </w:style>
  <w:style w:type="character" w:customStyle="1" w:styleId="WW8Num17z0">
    <w:name w:val="WW8Num17z0"/>
    <w:rsid w:val="00812A47"/>
    <w:rPr>
      <w:rFonts w:ascii="Symbol" w:hAnsi="Symbol" w:cs="OpenSymbol" w:hint="default"/>
    </w:rPr>
  </w:style>
  <w:style w:type="character" w:customStyle="1" w:styleId="WW8Num17z1">
    <w:name w:val="WW8Num17z1"/>
    <w:rsid w:val="00812A47"/>
    <w:rPr>
      <w:rFonts w:ascii="OpenSymbol" w:eastAsia="OpenSymbol" w:hAnsi="OpenSymbol" w:cs="OpenSymbol" w:hint="eastAsia"/>
    </w:rPr>
  </w:style>
  <w:style w:type="character" w:customStyle="1" w:styleId="WW8Num17z2">
    <w:name w:val="WW8Num17z2"/>
    <w:rsid w:val="00812A47"/>
  </w:style>
  <w:style w:type="character" w:customStyle="1" w:styleId="WW8Num17z3">
    <w:name w:val="WW8Num17z3"/>
    <w:rsid w:val="00812A47"/>
  </w:style>
  <w:style w:type="character" w:customStyle="1" w:styleId="WW8Num17z4">
    <w:name w:val="WW8Num17z4"/>
    <w:rsid w:val="00812A47"/>
  </w:style>
  <w:style w:type="character" w:customStyle="1" w:styleId="WW8Num17z5">
    <w:name w:val="WW8Num17z5"/>
    <w:rsid w:val="00812A47"/>
  </w:style>
  <w:style w:type="character" w:customStyle="1" w:styleId="WW8Num17z6">
    <w:name w:val="WW8Num17z6"/>
    <w:rsid w:val="00812A47"/>
  </w:style>
  <w:style w:type="character" w:customStyle="1" w:styleId="WW8Num17z7">
    <w:name w:val="WW8Num17z7"/>
    <w:rsid w:val="00812A47"/>
  </w:style>
  <w:style w:type="character" w:customStyle="1" w:styleId="WW8Num17z8">
    <w:name w:val="WW8Num17z8"/>
    <w:rsid w:val="00812A47"/>
  </w:style>
  <w:style w:type="character" w:customStyle="1" w:styleId="WW8Num18z0">
    <w:name w:val="WW8Num18z0"/>
    <w:rsid w:val="00812A47"/>
    <w:rPr>
      <w:rFonts w:ascii="Symbol" w:hAnsi="Symbol" w:cs="OpenSymbol" w:hint="default"/>
    </w:rPr>
  </w:style>
  <w:style w:type="character" w:customStyle="1" w:styleId="WW8Num18z1">
    <w:name w:val="WW8Num18z1"/>
    <w:rsid w:val="00812A47"/>
    <w:rPr>
      <w:rFonts w:ascii="OpenSymbol" w:eastAsia="OpenSymbol" w:hAnsi="OpenSymbol" w:cs="OpenSymbol" w:hint="eastAsia"/>
    </w:rPr>
  </w:style>
  <w:style w:type="character" w:customStyle="1" w:styleId="WW8Num18z2">
    <w:name w:val="WW8Num18z2"/>
    <w:rsid w:val="00812A47"/>
  </w:style>
  <w:style w:type="character" w:customStyle="1" w:styleId="WW8Num18z3">
    <w:name w:val="WW8Num18z3"/>
    <w:rsid w:val="00812A47"/>
  </w:style>
  <w:style w:type="character" w:customStyle="1" w:styleId="WW8Num18z4">
    <w:name w:val="WW8Num18z4"/>
    <w:rsid w:val="00812A47"/>
  </w:style>
  <w:style w:type="character" w:customStyle="1" w:styleId="WW8Num18z5">
    <w:name w:val="WW8Num18z5"/>
    <w:rsid w:val="00812A47"/>
  </w:style>
  <w:style w:type="character" w:customStyle="1" w:styleId="WW8Num18z6">
    <w:name w:val="WW8Num18z6"/>
    <w:rsid w:val="00812A47"/>
  </w:style>
  <w:style w:type="character" w:customStyle="1" w:styleId="WW8Num18z7">
    <w:name w:val="WW8Num18z7"/>
    <w:rsid w:val="00812A47"/>
  </w:style>
  <w:style w:type="character" w:customStyle="1" w:styleId="WW8Num18z8">
    <w:name w:val="WW8Num18z8"/>
    <w:rsid w:val="00812A47"/>
  </w:style>
  <w:style w:type="character" w:customStyle="1" w:styleId="WW8Num19z0">
    <w:name w:val="WW8Num19z0"/>
    <w:rsid w:val="00812A47"/>
    <w:rPr>
      <w:rFonts w:ascii="Symbol" w:hAnsi="Symbol" w:cs="OpenSymbol" w:hint="default"/>
    </w:rPr>
  </w:style>
  <w:style w:type="character" w:customStyle="1" w:styleId="WW8Num19z1">
    <w:name w:val="WW8Num19z1"/>
    <w:rsid w:val="00812A47"/>
    <w:rPr>
      <w:rFonts w:ascii="OpenSymbol" w:eastAsia="OpenSymbol" w:hAnsi="OpenSymbol" w:cs="OpenSymbol" w:hint="eastAsia"/>
    </w:rPr>
  </w:style>
  <w:style w:type="character" w:customStyle="1" w:styleId="WW8Num19z2">
    <w:name w:val="WW8Num19z2"/>
    <w:rsid w:val="00812A47"/>
  </w:style>
  <w:style w:type="character" w:customStyle="1" w:styleId="WW8Num19z3">
    <w:name w:val="WW8Num19z3"/>
    <w:rsid w:val="00812A47"/>
  </w:style>
  <w:style w:type="character" w:customStyle="1" w:styleId="WW8Num19z4">
    <w:name w:val="WW8Num19z4"/>
    <w:rsid w:val="00812A47"/>
  </w:style>
  <w:style w:type="character" w:customStyle="1" w:styleId="WW8Num19z5">
    <w:name w:val="WW8Num19z5"/>
    <w:rsid w:val="00812A47"/>
  </w:style>
  <w:style w:type="character" w:customStyle="1" w:styleId="WW8Num19z6">
    <w:name w:val="WW8Num19z6"/>
    <w:rsid w:val="00812A47"/>
  </w:style>
  <w:style w:type="character" w:customStyle="1" w:styleId="WW8Num19z7">
    <w:name w:val="WW8Num19z7"/>
    <w:rsid w:val="00812A47"/>
  </w:style>
  <w:style w:type="character" w:customStyle="1" w:styleId="WW8Num19z8">
    <w:name w:val="WW8Num19z8"/>
    <w:rsid w:val="00812A47"/>
  </w:style>
  <w:style w:type="character" w:customStyle="1" w:styleId="WW8Num20z0">
    <w:name w:val="WW8Num20z0"/>
    <w:rsid w:val="00812A47"/>
  </w:style>
  <w:style w:type="character" w:customStyle="1" w:styleId="WW8Num20z1">
    <w:name w:val="WW8Num20z1"/>
    <w:rsid w:val="00812A47"/>
  </w:style>
  <w:style w:type="character" w:customStyle="1" w:styleId="WW8Num20z2">
    <w:name w:val="WW8Num20z2"/>
    <w:rsid w:val="00812A47"/>
  </w:style>
  <w:style w:type="character" w:customStyle="1" w:styleId="WW8Num20z3">
    <w:name w:val="WW8Num20z3"/>
    <w:rsid w:val="00812A47"/>
  </w:style>
  <w:style w:type="character" w:customStyle="1" w:styleId="WW8Num20z4">
    <w:name w:val="WW8Num20z4"/>
    <w:rsid w:val="00812A47"/>
  </w:style>
  <w:style w:type="character" w:customStyle="1" w:styleId="WW8Num20z5">
    <w:name w:val="WW8Num20z5"/>
    <w:rsid w:val="00812A47"/>
  </w:style>
  <w:style w:type="character" w:customStyle="1" w:styleId="WW8Num20z6">
    <w:name w:val="WW8Num20z6"/>
    <w:rsid w:val="00812A47"/>
  </w:style>
  <w:style w:type="character" w:customStyle="1" w:styleId="WW8Num20z7">
    <w:name w:val="WW8Num20z7"/>
    <w:rsid w:val="00812A47"/>
  </w:style>
  <w:style w:type="character" w:customStyle="1" w:styleId="WW8Num20z8">
    <w:name w:val="WW8Num20z8"/>
    <w:rsid w:val="00812A47"/>
  </w:style>
  <w:style w:type="character" w:customStyle="1" w:styleId="WW8Num21z0">
    <w:name w:val="WW8Num21z0"/>
    <w:rsid w:val="00812A47"/>
  </w:style>
  <w:style w:type="character" w:customStyle="1" w:styleId="WW8Num21z1">
    <w:name w:val="WW8Num21z1"/>
    <w:rsid w:val="00812A47"/>
  </w:style>
  <w:style w:type="character" w:customStyle="1" w:styleId="WW8Num21z2">
    <w:name w:val="WW8Num21z2"/>
    <w:rsid w:val="00812A47"/>
  </w:style>
  <w:style w:type="character" w:customStyle="1" w:styleId="WW8Num21z3">
    <w:name w:val="WW8Num21z3"/>
    <w:rsid w:val="00812A47"/>
  </w:style>
  <w:style w:type="character" w:customStyle="1" w:styleId="WW8Num21z4">
    <w:name w:val="WW8Num21z4"/>
    <w:rsid w:val="00812A47"/>
  </w:style>
  <w:style w:type="character" w:customStyle="1" w:styleId="WW8Num21z5">
    <w:name w:val="WW8Num21z5"/>
    <w:rsid w:val="00812A47"/>
  </w:style>
  <w:style w:type="character" w:customStyle="1" w:styleId="WW8Num21z6">
    <w:name w:val="WW8Num21z6"/>
    <w:rsid w:val="00812A47"/>
  </w:style>
  <w:style w:type="character" w:customStyle="1" w:styleId="WW8Num21z7">
    <w:name w:val="WW8Num21z7"/>
    <w:rsid w:val="00812A47"/>
  </w:style>
  <w:style w:type="character" w:customStyle="1" w:styleId="WW8Num21z8">
    <w:name w:val="WW8Num21z8"/>
    <w:rsid w:val="00812A47"/>
  </w:style>
  <w:style w:type="character" w:customStyle="1" w:styleId="WW8Num22z0">
    <w:name w:val="WW8Num22z0"/>
    <w:rsid w:val="00812A47"/>
  </w:style>
  <w:style w:type="character" w:customStyle="1" w:styleId="WW8Num22z1">
    <w:name w:val="WW8Num22z1"/>
    <w:rsid w:val="00812A47"/>
  </w:style>
  <w:style w:type="character" w:customStyle="1" w:styleId="WW8Num22z2">
    <w:name w:val="WW8Num22z2"/>
    <w:rsid w:val="00812A47"/>
  </w:style>
  <w:style w:type="character" w:customStyle="1" w:styleId="WW8Num22z3">
    <w:name w:val="WW8Num22z3"/>
    <w:rsid w:val="00812A47"/>
  </w:style>
  <w:style w:type="character" w:customStyle="1" w:styleId="WW8Num22z4">
    <w:name w:val="WW8Num22z4"/>
    <w:rsid w:val="00812A47"/>
  </w:style>
  <w:style w:type="character" w:customStyle="1" w:styleId="WW8Num22z5">
    <w:name w:val="WW8Num22z5"/>
    <w:rsid w:val="00812A47"/>
  </w:style>
  <w:style w:type="character" w:customStyle="1" w:styleId="WW8Num22z6">
    <w:name w:val="WW8Num22z6"/>
    <w:rsid w:val="00812A47"/>
  </w:style>
  <w:style w:type="character" w:customStyle="1" w:styleId="WW8Num22z7">
    <w:name w:val="WW8Num22z7"/>
    <w:rsid w:val="00812A47"/>
  </w:style>
  <w:style w:type="character" w:customStyle="1" w:styleId="WW8Num22z8">
    <w:name w:val="WW8Num22z8"/>
    <w:rsid w:val="00812A47"/>
  </w:style>
  <w:style w:type="character" w:customStyle="1" w:styleId="WW8Num23z0">
    <w:name w:val="WW8Num23z0"/>
    <w:rsid w:val="00812A47"/>
  </w:style>
  <w:style w:type="character" w:customStyle="1" w:styleId="WW8Num23z1">
    <w:name w:val="WW8Num23z1"/>
    <w:rsid w:val="00812A47"/>
  </w:style>
  <w:style w:type="character" w:customStyle="1" w:styleId="WW8Num23z2">
    <w:name w:val="WW8Num23z2"/>
    <w:rsid w:val="00812A47"/>
  </w:style>
  <w:style w:type="character" w:customStyle="1" w:styleId="WW8Num23z3">
    <w:name w:val="WW8Num23z3"/>
    <w:rsid w:val="00812A47"/>
  </w:style>
  <w:style w:type="character" w:customStyle="1" w:styleId="WW8Num23z4">
    <w:name w:val="WW8Num23z4"/>
    <w:rsid w:val="00812A47"/>
  </w:style>
  <w:style w:type="character" w:customStyle="1" w:styleId="WW8Num23z5">
    <w:name w:val="WW8Num23z5"/>
    <w:rsid w:val="00812A47"/>
  </w:style>
  <w:style w:type="character" w:customStyle="1" w:styleId="WW8Num23z6">
    <w:name w:val="WW8Num23z6"/>
    <w:rsid w:val="00812A47"/>
  </w:style>
  <w:style w:type="character" w:customStyle="1" w:styleId="WW8Num23z7">
    <w:name w:val="WW8Num23z7"/>
    <w:rsid w:val="00812A47"/>
  </w:style>
  <w:style w:type="character" w:customStyle="1" w:styleId="WW8Num23z8">
    <w:name w:val="WW8Num23z8"/>
    <w:rsid w:val="00812A47"/>
  </w:style>
  <w:style w:type="character" w:customStyle="1" w:styleId="WW8Num24z0">
    <w:name w:val="WW8Num24z0"/>
    <w:rsid w:val="00812A47"/>
  </w:style>
  <w:style w:type="character" w:customStyle="1" w:styleId="WW8Num24z1">
    <w:name w:val="WW8Num24z1"/>
    <w:rsid w:val="00812A47"/>
  </w:style>
  <w:style w:type="character" w:customStyle="1" w:styleId="WW8Num24z2">
    <w:name w:val="WW8Num24z2"/>
    <w:rsid w:val="00812A47"/>
  </w:style>
  <w:style w:type="character" w:customStyle="1" w:styleId="WW8Num24z3">
    <w:name w:val="WW8Num24z3"/>
    <w:rsid w:val="00812A47"/>
  </w:style>
  <w:style w:type="character" w:customStyle="1" w:styleId="WW8Num24z4">
    <w:name w:val="WW8Num24z4"/>
    <w:rsid w:val="00812A47"/>
  </w:style>
  <w:style w:type="character" w:customStyle="1" w:styleId="WW8Num24z5">
    <w:name w:val="WW8Num24z5"/>
    <w:rsid w:val="00812A47"/>
  </w:style>
  <w:style w:type="character" w:customStyle="1" w:styleId="WW8Num24z6">
    <w:name w:val="WW8Num24z6"/>
    <w:rsid w:val="00812A47"/>
  </w:style>
  <w:style w:type="character" w:customStyle="1" w:styleId="WW8Num24z7">
    <w:name w:val="WW8Num24z7"/>
    <w:rsid w:val="00812A47"/>
  </w:style>
  <w:style w:type="character" w:customStyle="1" w:styleId="WW8Num24z8">
    <w:name w:val="WW8Num24z8"/>
    <w:rsid w:val="00812A47"/>
  </w:style>
  <w:style w:type="character" w:customStyle="1" w:styleId="WW8Num25z0">
    <w:name w:val="WW8Num25z0"/>
    <w:rsid w:val="00812A47"/>
  </w:style>
  <w:style w:type="character" w:customStyle="1" w:styleId="WW8Num25z1">
    <w:name w:val="WW8Num25z1"/>
    <w:rsid w:val="00812A47"/>
  </w:style>
  <w:style w:type="character" w:customStyle="1" w:styleId="WW8Num25z2">
    <w:name w:val="WW8Num25z2"/>
    <w:rsid w:val="00812A47"/>
  </w:style>
  <w:style w:type="character" w:customStyle="1" w:styleId="WW8Num25z3">
    <w:name w:val="WW8Num25z3"/>
    <w:rsid w:val="00812A47"/>
  </w:style>
  <w:style w:type="character" w:customStyle="1" w:styleId="WW8Num25z4">
    <w:name w:val="WW8Num25z4"/>
    <w:rsid w:val="00812A47"/>
  </w:style>
  <w:style w:type="character" w:customStyle="1" w:styleId="WW8Num25z5">
    <w:name w:val="WW8Num25z5"/>
    <w:rsid w:val="00812A47"/>
  </w:style>
  <w:style w:type="character" w:customStyle="1" w:styleId="WW8Num25z6">
    <w:name w:val="WW8Num25z6"/>
    <w:rsid w:val="00812A47"/>
  </w:style>
  <w:style w:type="character" w:customStyle="1" w:styleId="WW8Num25z7">
    <w:name w:val="WW8Num25z7"/>
    <w:rsid w:val="00812A47"/>
  </w:style>
  <w:style w:type="character" w:customStyle="1" w:styleId="WW8Num25z8">
    <w:name w:val="WW8Num25z8"/>
    <w:rsid w:val="00812A47"/>
  </w:style>
  <w:style w:type="character" w:customStyle="1" w:styleId="WW8Num26z0">
    <w:name w:val="WW8Num26z0"/>
    <w:rsid w:val="00812A47"/>
    <w:rPr>
      <w:rFonts w:ascii="Symbol" w:hAnsi="Symbol" w:cs="OpenSymbol" w:hint="default"/>
    </w:rPr>
  </w:style>
  <w:style w:type="character" w:customStyle="1" w:styleId="WW8Num26z1">
    <w:name w:val="WW8Num26z1"/>
    <w:rsid w:val="00812A47"/>
    <w:rPr>
      <w:rFonts w:ascii="OpenSymbol" w:eastAsia="OpenSymbol" w:hAnsi="OpenSymbol" w:cs="OpenSymbol" w:hint="eastAsia"/>
    </w:rPr>
  </w:style>
  <w:style w:type="character" w:customStyle="1" w:styleId="WW8Num26z2">
    <w:name w:val="WW8Num26z2"/>
    <w:rsid w:val="00812A47"/>
  </w:style>
  <w:style w:type="character" w:customStyle="1" w:styleId="WW8Num26z3">
    <w:name w:val="WW8Num26z3"/>
    <w:rsid w:val="00812A47"/>
  </w:style>
  <w:style w:type="character" w:customStyle="1" w:styleId="WW8Num26z4">
    <w:name w:val="WW8Num26z4"/>
    <w:rsid w:val="00812A47"/>
  </w:style>
  <w:style w:type="character" w:customStyle="1" w:styleId="WW8Num26z5">
    <w:name w:val="WW8Num26z5"/>
    <w:rsid w:val="00812A47"/>
  </w:style>
  <w:style w:type="character" w:customStyle="1" w:styleId="WW8Num26z6">
    <w:name w:val="WW8Num26z6"/>
    <w:rsid w:val="00812A47"/>
  </w:style>
  <w:style w:type="character" w:customStyle="1" w:styleId="WW8Num26z7">
    <w:name w:val="WW8Num26z7"/>
    <w:rsid w:val="00812A47"/>
  </w:style>
  <w:style w:type="character" w:customStyle="1" w:styleId="WW8Num26z8">
    <w:name w:val="WW8Num26z8"/>
    <w:rsid w:val="00812A47"/>
  </w:style>
  <w:style w:type="character" w:customStyle="1" w:styleId="WW8Num27z0">
    <w:name w:val="WW8Num27z0"/>
    <w:rsid w:val="00812A47"/>
  </w:style>
  <w:style w:type="character" w:customStyle="1" w:styleId="WW8Num27z1">
    <w:name w:val="WW8Num27z1"/>
    <w:rsid w:val="00812A47"/>
  </w:style>
  <w:style w:type="character" w:customStyle="1" w:styleId="WW8Num27z2">
    <w:name w:val="WW8Num27z2"/>
    <w:rsid w:val="00812A47"/>
  </w:style>
  <w:style w:type="character" w:customStyle="1" w:styleId="WW8Num27z3">
    <w:name w:val="WW8Num27z3"/>
    <w:rsid w:val="00812A47"/>
  </w:style>
  <w:style w:type="character" w:customStyle="1" w:styleId="WW8Num27z4">
    <w:name w:val="WW8Num27z4"/>
    <w:rsid w:val="00812A47"/>
  </w:style>
  <w:style w:type="character" w:customStyle="1" w:styleId="WW8Num27z5">
    <w:name w:val="WW8Num27z5"/>
    <w:rsid w:val="00812A47"/>
  </w:style>
  <w:style w:type="character" w:customStyle="1" w:styleId="WW8Num27z6">
    <w:name w:val="WW8Num27z6"/>
    <w:rsid w:val="00812A47"/>
  </w:style>
  <w:style w:type="character" w:customStyle="1" w:styleId="WW8Num27z7">
    <w:name w:val="WW8Num27z7"/>
    <w:rsid w:val="00812A47"/>
  </w:style>
  <w:style w:type="character" w:customStyle="1" w:styleId="WW8Num27z8">
    <w:name w:val="WW8Num27z8"/>
    <w:rsid w:val="00812A47"/>
  </w:style>
  <w:style w:type="character" w:customStyle="1" w:styleId="WW8Num28z0">
    <w:name w:val="WW8Num28z0"/>
    <w:rsid w:val="00812A47"/>
  </w:style>
  <w:style w:type="character" w:customStyle="1" w:styleId="WW8Num28z1">
    <w:name w:val="WW8Num28z1"/>
    <w:rsid w:val="00812A47"/>
  </w:style>
  <w:style w:type="character" w:customStyle="1" w:styleId="WW8Num28z2">
    <w:name w:val="WW8Num28z2"/>
    <w:rsid w:val="00812A47"/>
  </w:style>
  <w:style w:type="character" w:customStyle="1" w:styleId="WW8Num28z3">
    <w:name w:val="WW8Num28z3"/>
    <w:rsid w:val="00812A47"/>
  </w:style>
  <w:style w:type="character" w:customStyle="1" w:styleId="WW8Num28z4">
    <w:name w:val="WW8Num28z4"/>
    <w:rsid w:val="00812A47"/>
  </w:style>
  <w:style w:type="character" w:customStyle="1" w:styleId="WW8Num28z5">
    <w:name w:val="WW8Num28z5"/>
    <w:rsid w:val="00812A47"/>
  </w:style>
  <w:style w:type="character" w:customStyle="1" w:styleId="WW8Num28z6">
    <w:name w:val="WW8Num28z6"/>
    <w:rsid w:val="00812A47"/>
  </w:style>
  <w:style w:type="character" w:customStyle="1" w:styleId="WW8Num28z7">
    <w:name w:val="WW8Num28z7"/>
    <w:rsid w:val="00812A47"/>
  </w:style>
  <w:style w:type="character" w:customStyle="1" w:styleId="WW8Num28z8">
    <w:name w:val="WW8Num28z8"/>
    <w:rsid w:val="00812A47"/>
  </w:style>
  <w:style w:type="character" w:customStyle="1" w:styleId="WW8Num29z0">
    <w:name w:val="WW8Num29z0"/>
    <w:rsid w:val="00812A47"/>
  </w:style>
  <w:style w:type="character" w:customStyle="1" w:styleId="WW8Num29z1">
    <w:name w:val="WW8Num29z1"/>
    <w:rsid w:val="00812A47"/>
  </w:style>
  <w:style w:type="character" w:customStyle="1" w:styleId="WW8Num29z2">
    <w:name w:val="WW8Num29z2"/>
    <w:rsid w:val="00812A47"/>
  </w:style>
  <w:style w:type="character" w:customStyle="1" w:styleId="WW8Num29z3">
    <w:name w:val="WW8Num29z3"/>
    <w:rsid w:val="00812A47"/>
  </w:style>
  <w:style w:type="character" w:customStyle="1" w:styleId="WW8Num29z4">
    <w:name w:val="WW8Num29z4"/>
    <w:rsid w:val="00812A47"/>
  </w:style>
  <w:style w:type="character" w:customStyle="1" w:styleId="WW8Num29z5">
    <w:name w:val="WW8Num29z5"/>
    <w:rsid w:val="00812A47"/>
  </w:style>
  <w:style w:type="character" w:customStyle="1" w:styleId="WW8Num29z6">
    <w:name w:val="WW8Num29z6"/>
    <w:rsid w:val="00812A47"/>
  </w:style>
  <w:style w:type="character" w:customStyle="1" w:styleId="WW8Num29z7">
    <w:name w:val="WW8Num29z7"/>
    <w:rsid w:val="00812A47"/>
  </w:style>
  <w:style w:type="character" w:customStyle="1" w:styleId="WW8Num29z8">
    <w:name w:val="WW8Num29z8"/>
    <w:rsid w:val="00812A47"/>
  </w:style>
  <w:style w:type="character" w:customStyle="1" w:styleId="WW8Num30z0">
    <w:name w:val="WW8Num30z0"/>
    <w:rsid w:val="00812A47"/>
  </w:style>
  <w:style w:type="character" w:customStyle="1" w:styleId="WW8Num30z1">
    <w:name w:val="WW8Num30z1"/>
    <w:rsid w:val="00812A47"/>
  </w:style>
  <w:style w:type="character" w:customStyle="1" w:styleId="WW8Num30z2">
    <w:name w:val="WW8Num30z2"/>
    <w:rsid w:val="00812A47"/>
  </w:style>
  <w:style w:type="character" w:customStyle="1" w:styleId="WW8Num30z3">
    <w:name w:val="WW8Num30z3"/>
    <w:rsid w:val="00812A47"/>
  </w:style>
  <w:style w:type="character" w:customStyle="1" w:styleId="WW8Num30z4">
    <w:name w:val="WW8Num30z4"/>
    <w:rsid w:val="00812A47"/>
  </w:style>
  <w:style w:type="character" w:customStyle="1" w:styleId="WW8Num30z5">
    <w:name w:val="WW8Num30z5"/>
    <w:rsid w:val="00812A47"/>
  </w:style>
  <w:style w:type="character" w:customStyle="1" w:styleId="WW8Num30z6">
    <w:name w:val="WW8Num30z6"/>
    <w:rsid w:val="00812A47"/>
  </w:style>
  <w:style w:type="character" w:customStyle="1" w:styleId="WW8Num30z7">
    <w:name w:val="WW8Num30z7"/>
    <w:rsid w:val="00812A47"/>
  </w:style>
  <w:style w:type="character" w:customStyle="1" w:styleId="WW8Num30z8">
    <w:name w:val="WW8Num30z8"/>
    <w:rsid w:val="00812A47"/>
  </w:style>
  <w:style w:type="character" w:customStyle="1" w:styleId="WW8Num31z0">
    <w:name w:val="WW8Num31z0"/>
    <w:rsid w:val="00812A47"/>
    <w:rPr>
      <w:rFonts w:ascii="Symbol" w:hAnsi="Symbol" w:cs="OpenSymbol" w:hint="default"/>
    </w:rPr>
  </w:style>
  <w:style w:type="character" w:customStyle="1" w:styleId="WW8Num31z1">
    <w:name w:val="WW8Num31z1"/>
    <w:rsid w:val="00812A47"/>
    <w:rPr>
      <w:rFonts w:ascii="OpenSymbol" w:eastAsia="OpenSymbol" w:hAnsi="OpenSymbol" w:cs="OpenSymbol" w:hint="eastAsia"/>
    </w:rPr>
  </w:style>
  <w:style w:type="character" w:customStyle="1" w:styleId="WW8Num31z2">
    <w:name w:val="WW8Num31z2"/>
    <w:rsid w:val="00812A47"/>
  </w:style>
  <w:style w:type="character" w:customStyle="1" w:styleId="WW8Num31z3">
    <w:name w:val="WW8Num31z3"/>
    <w:rsid w:val="00812A47"/>
  </w:style>
  <w:style w:type="character" w:customStyle="1" w:styleId="WW8Num31z4">
    <w:name w:val="WW8Num31z4"/>
    <w:rsid w:val="00812A47"/>
  </w:style>
  <w:style w:type="character" w:customStyle="1" w:styleId="WW8Num31z5">
    <w:name w:val="WW8Num31z5"/>
    <w:rsid w:val="00812A47"/>
  </w:style>
  <w:style w:type="character" w:customStyle="1" w:styleId="WW8Num31z6">
    <w:name w:val="WW8Num31z6"/>
    <w:rsid w:val="00812A47"/>
  </w:style>
  <w:style w:type="character" w:customStyle="1" w:styleId="WW8Num31z7">
    <w:name w:val="WW8Num31z7"/>
    <w:rsid w:val="00812A47"/>
  </w:style>
  <w:style w:type="character" w:customStyle="1" w:styleId="WW8Num31z8">
    <w:name w:val="WW8Num31z8"/>
    <w:rsid w:val="00812A47"/>
  </w:style>
  <w:style w:type="character" w:customStyle="1" w:styleId="Absatz-Standardschriftart">
    <w:name w:val="Absatz-Standardschriftart"/>
    <w:rsid w:val="00812A47"/>
  </w:style>
  <w:style w:type="character" w:customStyle="1" w:styleId="WW-Absatz-Standardschriftart">
    <w:name w:val="WW-Absatz-Standardschriftart"/>
    <w:rsid w:val="00812A47"/>
  </w:style>
  <w:style w:type="character" w:customStyle="1" w:styleId="WW-Absatz-Standardschriftart1">
    <w:name w:val="WW-Absatz-Standardschriftart1"/>
    <w:rsid w:val="00812A47"/>
  </w:style>
  <w:style w:type="character" w:customStyle="1" w:styleId="WW-Absatz-Standardschriftart11">
    <w:name w:val="WW-Absatz-Standardschriftart11"/>
    <w:rsid w:val="00812A47"/>
  </w:style>
  <w:style w:type="character" w:customStyle="1" w:styleId="WW-Absatz-Standardschriftart111">
    <w:name w:val="WW-Absatz-Standardschriftart111"/>
    <w:rsid w:val="00812A47"/>
  </w:style>
  <w:style w:type="character" w:customStyle="1" w:styleId="WW-Absatz-Standardschriftart1111">
    <w:name w:val="WW-Absatz-Standardschriftart1111"/>
    <w:rsid w:val="00812A47"/>
  </w:style>
  <w:style w:type="character" w:customStyle="1" w:styleId="WW-Absatz-Standardschriftart11111">
    <w:name w:val="WW-Absatz-Standardschriftart11111"/>
    <w:rsid w:val="00812A47"/>
  </w:style>
  <w:style w:type="character" w:customStyle="1" w:styleId="WW-Absatz-Standardschriftart111111">
    <w:name w:val="WW-Absatz-Standardschriftart111111"/>
    <w:rsid w:val="00812A47"/>
  </w:style>
  <w:style w:type="character" w:customStyle="1" w:styleId="WW-Absatz-Standardschriftart1111111">
    <w:name w:val="WW-Absatz-Standardschriftart1111111"/>
    <w:rsid w:val="00812A47"/>
  </w:style>
  <w:style w:type="character" w:customStyle="1" w:styleId="NumberingSymbols">
    <w:name w:val="Numbering Symbols"/>
    <w:rsid w:val="00812A47"/>
  </w:style>
  <w:style w:type="character" w:customStyle="1" w:styleId="Bullets">
    <w:name w:val="Bullets"/>
    <w:rsid w:val="00812A47"/>
    <w:rPr>
      <w:rFonts w:ascii="OpenSymbol" w:eastAsia="OpenSymbol" w:hAnsi="OpenSymbol" w:cs="OpenSymbol" w:hint="eastAsia"/>
    </w:rPr>
  </w:style>
  <w:style w:type="character" w:customStyle="1" w:styleId="IndexLink">
    <w:name w:val="Index Link"/>
    <w:rsid w:val="00812A47"/>
  </w:style>
  <w:style w:type="character" w:customStyle="1" w:styleId="TitleChar">
    <w:name w:val="Title Char"/>
    <w:basedOn w:val="DefaultParagraphFont"/>
    <w:link w:val="Title"/>
    <w:rsid w:val="00812A47"/>
    <w:rPr>
      <w:rFonts w:ascii="Arial" w:hAnsi="Arial" w:cs="Arial"/>
      <w:b/>
      <w:bCs/>
      <w:kern w:val="28"/>
      <w:sz w:val="48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812A47"/>
    <w:pPr>
      <w:widowControl w:val="0"/>
      <w:numPr>
        <w:ilvl w:val="1"/>
      </w:numPr>
      <w:suppressAutoHyphens/>
      <w:spacing w:before="0"/>
      <w:jc w:val="left"/>
    </w:pPr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val="en-US" w:eastAsia="zh-CN" w:bidi="hi-IN"/>
    </w:rPr>
  </w:style>
  <w:style w:type="character" w:customStyle="1" w:styleId="SubtitleChar">
    <w:name w:val="Subtitle Char"/>
    <w:basedOn w:val="DefaultParagraphFont"/>
    <w:link w:val="Subtitle"/>
    <w:rsid w:val="00812A4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TOAHeading">
    <w:name w:val="toa heading"/>
    <w:basedOn w:val="Heading"/>
    <w:unhideWhenUsed/>
    <w:rsid w:val="00812A47"/>
    <w:pPr>
      <w:suppressLineNumbers/>
      <w:spacing w:before="0" w:after="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D4FFF"/>
    <w:pPr>
      <w:ind w:left="720"/>
      <w:contextualSpacing/>
    </w:pPr>
  </w:style>
  <w:style w:type="table" w:styleId="Table3Deffects3">
    <w:name w:val="Table 3D effects 3"/>
    <w:basedOn w:val="TableNormal"/>
    <w:rsid w:val="00AB7982"/>
    <w:pPr>
      <w:spacing w:before="60" w:line="21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AB7982"/>
    <w:pPr>
      <w:spacing w:before="60" w:line="21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B7982"/>
    <w:pPr>
      <w:spacing w:before="60" w:line="21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rsid w:val="00AB7982"/>
    <w:pPr>
      <w:spacing w:before="60" w:line="21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feds.org/SIRTFI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rcauth.eu/polic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davidg\Template\biggrid-document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2BAE312D94ADBADF17B8317C5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32D6-F8F7-44EF-9B17-E7DA5CD97696}"/>
      </w:docPartPr>
      <w:docPartBody>
        <w:p w:rsidR="00DE4275" w:rsidRDefault="00DE4275">
          <w:r w:rsidRPr="009F737D">
            <w:rPr>
              <w:rStyle w:val="PlaceholderText"/>
            </w:rPr>
            <w:t>[Title]</w:t>
          </w:r>
        </w:p>
      </w:docPartBody>
    </w:docPart>
    <w:docPart>
      <w:docPartPr>
        <w:name w:val="75C25EF84C514EC0A9B88367267D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8F86-3409-4103-B03E-919CBF28870C}"/>
      </w:docPartPr>
      <w:docPartBody>
        <w:p w:rsidR="00DE4275" w:rsidRDefault="00DE4275">
          <w:r w:rsidRPr="009F737D">
            <w:rPr>
              <w:rStyle w:val="PlaceholderText"/>
            </w:rPr>
            <w:t>[Comments]</w:t>
          </w:r>
        </w:p>
      </w:docPartBody>
    </w:docPart>
    <w:docPart>
      <w:docPartPr>
        <w:name w:val="369217217E8A4B278D69F6C492A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220E-05A0-42CA-8555-317CF8EA6548}"/>
      </w:docPartPr>
      <w:docPartBody>
        <w:p w:rsidR="00DE4275" w:rsidRDefault="00DE4275">
          <w:r w:rsidRPr="009F737D">
            <w:rPr>
              <w:rStyle w:val="PlaceholderText"/>
            </w:rPr>
            <w:t>[Status]</w:t>
          </w:r>
        </w:p>
      </w:docPartBody>
    </w:docPart>
    <w:docPart>
      <w:docPartPr>
        <w:name w:val="EC034B74D2954C5E91AE4F1975B4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0983-901B-421A-A46C-4C5CF16CEFB3}"/>
      </w:docPartPr>
      <w:docPartBody>
        <w:p w:rsidR="00CF48D7" w:rsidRDefault="00CF48D7">
          <w:r w:rsidRPr="008D0DA0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DFMincho-UB"/>
    <w:charset w:val="80"/>
    <w:family w:val="auto"/>
    <w:pitch w:val="variable"/>
  </w:font>
  <w:font w:name="DejaVu Sans">
    <w:altName w:val="DFMincho-UB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5"/>
    <w:rsid w:val="00034FF4"/>
    <w:rsid w:val="000A7575"/>
    <w:rsid w:val="00332A4E"/>
    <w:rsid w:val="00532447"/>
    <w:rsid w:val="005C5219"/>
    <w:rsid w:val="00697C10"/>
    <w:rsid w:val="007E4EAC"/>
    <w:rsid w:val="008604E9"/>
    <w:rsid w:val="00C5549F"/>
    <w:rsid w:val="00CF48D7"/>
    <w:rsid w:val="00D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C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C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B0452C-326B-42C5-B7F0-2F044E5A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biggrid-document-1.dot</Template>
  <TotalTime>88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 RCauth Pilot ICA CP/CPS</vt:lpstr>
    </vt:vector>
  </TitlesOfParts>
  <Company>Nikhef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 RCauth Pilot ICA CP/CPS</dc:title>
  <dc:subject>DutchGrid</dc:subject>
  <dc:creator>David Groep</dc:creator>
  <dc:description>v0.04-20160306</dc:description>
  <cp:lastModifiedBy>DavidG</cp:lastModifiedBy>
  <cp:revision>29</cp:revision>
  <cp:lastPrinted>2016-04-15T11:41:00Z</cp:lastPrinted>
  <dcterms:created xsi:type="dcterms:W3CDTF">2016-04-14T15:03:00Z</dcterms:created>
  <dcterms:modified xsi:type="dcterms:W3CDTF">2016-04-15T11:41:00Z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1.3.6.1.4.1.10434.4.2.8.1.0</vt:lpwstr>
  </property>
</Properties>
</file>